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6026" w14:textId="77777777" w:rsidR="004541EA" w:rsidRDefault="004541EA" w:rsidP="004541EA">
      <w:pPr>
        <w:pBdr>
          <w:top w:val="single" w:sz="4" w:space="1" w:color="auto"/>
          <w:left w:val="single" w:sz="4" w:space="4" w:color="auto"/>
          <w:bottom w:val="single" w:sz="4" w:space="1" w:color="auto"/>
          <w:right w:val="single" w:sz="4" w:space="4" w:color="auto"/>
        </w:pBdr>
        <w:spacing w:line="360" w:lineRule="auto"/>
        <w:ind w:right="7632"/>
        <w:jc w:val="center"/>
        <w:rPr>
          <w:b/>
          <w:bCs/>
          <w:sz w:val="22"/>
          <w:szCs w:val="22"/>
        </w:rPr>
      </w:pPr>
      <w:r>
        <w:rPr>
          <w:b/>
          <w:bCs/>
          <w:sz w:val="22"/>
          <w:szCs w:val="22"/>
        </w:rPr>
        <w:t>Bollo</w:t>
      </w:r>
    </w:p>
    <w:p w14:paraId="780C3D43" w14:textId="77777777" w:rsidR="004541EA" w:rsidRDefault="004541EA" w:rsidP="004541EA">
      <w:pPr>
        <w:pBdr>
          <w:top w:val="single" w:sz="4" w:space="1" w:color="auto"/>
          <w:left w:val="single" w:sz="4" w:space="4" w:color="auto"/>
          <w:bottom w:val="single" w:sz="4" w:space="1" w:color="auto"/>
          <w:right w:val="single" w:sz="4" w:space="4" w:color="auto"/>
        </w:pBdr>
        <w:spacing w:line="360" w:lineRule="auto"/>
        <w:ind w:right="7632"/>
        <w:jc w:val="center"/>
        <w:rPr>
          <w:b/>
          <w:bCs/>
          <w:sz w:val="22"/>
          <w:szCs w:val="22"/>
        </w:rPr>
      </w:pPr>
      <w:r>
        <w:rPr>
          <w:b/>
          <w:bCs/>
          <w:sz w:val="22"/>
          <w:szCs w:val="22"/>
        </w:rPr>
        <w:t>€ 16,00</w:t>
      </w:r>
    </w:p>
    <w:p w14:paraId="08971AAB" w14:textId="77777777" w:rsidR="004541EA" w:rsidRDefault="004541EA" w:rsidP="004541EA">
      <w:pPr>
        <w:pBdr>
          <w:top w:val="single" w:sz="4" w:space="1" w:color="auto"/>
          <w:left w:val="single" w:sz="4" w:space="4" w:color="auto"/>
          <w:bottom w:val="single" w:sz="4" w:space="1" w:color="auto"/>
          <w:right w:val="single" w:sz="4" w:space="4" w:color="auto"/>
        </w:pBdr>
        <w:spacing w:line="360" w:lineRule="auto"/>
        <w:ind w:right="7632"/>
        <w:jc w:val="center"/>
        <w:rPr>
          <w:b/>
          <w:bCs/>
          <w:sz w:val="22"/>
          <w:szCs w:val="22"/>
        </w:rPr>
      </w:pPr>
    </w:p>
    <w:p w14:paraId="27E6D82E" w14:textId="77777777" w:rsidR="006212EA" w:rsidRPr="00A01F90" w:rsidRDefault="00221E34" w:rsidP="00FB6DD4">
      <w:pPr>
        <w:spacing w:line="360" w:lineRule="auto"/>
        <w:jc w:val="right"/>
        <w:rPr>
          <w:b/>
          <w:bCs/>
        </w:rPr>
      </w:pPr>
      <w:r w:rsidRPr="00A01F90">
        <w:rPr>
          <w:b/>
          <w:bCs/>
        </w:rPr>
        <w:t>Mod</w:t>
      </w:r>
      <w:r w:rsidR="00A01F90" w:rsidRPr="00A01F90">
        <w:rPr>
          <w:b/>
          <w:bCs/>
        </w:rPr>
        <w:t xml:space="preserve">. </w:t>
      </w:r>
      <w:r w:rsidRPr="00A01F90">
        <w:rPr>
          <w:b/>
          <w:bCs/>
        </w:rPr>
        <w:t xml:space="preserve"> A</w:t>
      </w:r>
    </w:p>
    <w:p w14:paraId="5E00302E" w14:textId="77777777" w:rsidR="00221E34" w:rsidRDefault="00221E34" w:rsidP="006212EA">
      <w:pPr>
        <w:jc w:val="center"/>
        <w:rPr>
          <w:b/>
          <w:bCs/>
          <w:sz w:val="22"/>
          <w:szCs w:val="22"/>
        </w:rPr>
      </w:pPr>
    </w:p>
    <w:p w14:paraId="48453BE3" w14:textId="77777777" w:rsidR="00221E34" w:rsidRDefault="00221E34" w:rsidP="006212EA">
      <w:pPr>
        <w:jc w:val="center"/>
        <w:rPr>
          <w:b/>
          <w:bCs/>
          <w:sz w:val="22"/>
          <w:szCs w:val="22"/>
        </w:rPr>
      </w:pPr>
    </w:p>
    <w:p w14:paraId="231751E0" w14:textId="77777777" w:rsidR="00221E34" w:rsidRDefault="00221E34" w:rsidP="006212EA">
      <w:pPr>
        <w:jc w:val="center"/>
        <w:rPr>
          <w:b/>
          <w:bCs/>
          <w:sz w:val="22"/>
          <w:szCs w:val="22"/>
        </w:rPr>
      </w:pPr>
    </w:p>
    <w:p w14:paraId="50ACD31E" w14:textId="77777777" w:rsidR="006212EA" w:rsidRDefault="006212EA" w:rsidP="006212EA">
      <w:pPr>
        <w:jc w:val="center"/>
        <w:rPr>
          <w:b/>
          <w:bCs/>
          <w:sz w:val="22"/>
          <w:szCs w:val="22"/>
        </w:rPr>
      </w:pPr>
      <w:r>
        <w:rPr>
          <w:b/>
          <w:bCs/>
          <w:sz w:val="22"/>
          <w:szCs w:val="22"/>
        </w:rPr>
        <w:t>DOMANDA DI PARTECIPAZIONE E</w:t>
      </w:r>
    </w:p>
    <w:p w14:paraId="112C1073" w14:textId="77777777" w:rsidR="006212EA" w:rsidRPr="00F42E1D" w:rsidRDefault="006212EA" w:rsidP="006212EA">
      <w:pPr>
        <w:jc w:val="center"/>
        <w:rPr>
          <w:b/>
          <w:bCs/>
          <w:sz w:val="22"/>
          <w:szCs w:val="22"/>
        </w:rPr>
      </w:pPr>
    </w:p>
    <w:p w14:paraId="627FCA7E" w14:textId="77777777" w:rsidR="00FB6DD4" w:rsidRPr="00E32205" w:rsidRDefault="00FB6DD4" w:rsidP="00FB6DD4">
      <w:pPr>
        <w:jc w:val="center"/>
        <w:rPr>
          <w:b/>
          <w:bCs/>
          <w:sz w:val="22"/>
          <w:szCs w:val="22"/>
        </w:rPr>
      </w:pPr>
      <w:r w:rsidRPr="00E32205">
        <w:rPr>
          <w:b/>
          <w:bCs/>
          <w:sz w:val="22"/>
          <w:szCs w:val="22"/>
        </w:rPr>
        <w:t>DICHIARAZIONE SOSTITUTIVA DI CERTIFICAZIONE</w:t>
      </w:r>
    </w:p>
    <w:p w14:paraId="5B881EE3" w14:textId="77777777" w:rsidR="00FB6DD4" w:rsidRPr="00E32205" w:rsidRDefault="00FB6DD4" w:rsidP="00FB6DD4">
      <w:pPr>
        <w:jc w:val="center"/>
        <w:rPr>
          <w:sz w:val="22"/>
          <w:szCs w:val="22"/>
        </w:rPr>
      </w:pPr>
      <w:r w:rsidRPr="00E32205">
        <w:rPr>
          <w:sz w:val="22"/>
          <w:szCs w:val="22"/>
        </w:rPr>
        <w:t>(art. 46 del D.P.R. 445/2000) e</w:t>
      </w:r>
    </w:p>
    <w:p w14:paraId="1015BF83" w14:textId="77777777" w:rsidR="00FB6DD4" w:rsidRPr="00E32205" w:rsidRDefault="00FB6DD4" w:rsidP="00FB6DD4">
      <w:pPr>
        <w:jc w:val="center"/>
        <w:rPr>
          <w:b/>
          <w:bCs/>
          <w:sz w:val="22"/>
          <w:szCs w:val="22"/>
        </w:rPr>
      </w:pPr>
      <w:r w:rsidRPr="00E32205">
        <w:rPr>
          <w:b/>
          <w:bCs/>
          <w:sz w:val="22"/>
          <w:szCs w:val="22"/>
        </w:rPr>
        <w:t>DICHIARAZIONE SOSTITUTIVA DI ATTO DI NOTORIETA’</w:t>
      </w:r>
    </w:p>
    <w:p w14:paraId="2D60BE49" w14:textId="77777777" w:rsidR="00FB6DD4" w:rsidRPr="00F42E1D" w:rsidRDefault="00FB6DD4" w:rsidP="00FB6DD4">
      <w:pPr>
        <w:jc w:val="center"/>
        <w:rPr>
          <w:sz w:val="22"/>
          <w:szCs w:val="22"/>
        </w:rPr>
      </w:pPr>
      <w:r w:rsidRPr="00E32205">
        <w:rPr>
          <w:sz w:val="22"/>
          <w:szCs w:val="22"/>
        </w:rPr>
        <w:t>(art</w:t>
      </w:r>
      <w:r w:rsidR="002C229D" w:rsidRPr="00E32205">
        <w:rPr>
          <w:sz w:val="22"/>
          <w:szCs w:val="22"/>
        </w:rPr>
        <w:t>t</w:t>
      </w:r>
      <w:r w:rsidRPr="00E32205">
        <w:rPr>
          <w:sz w:val="22"/>
          <w:szCs w:val="22"/>
        </w:rPr>
        <w:t>. 47 e 48 del D.P.R. 445/2000)</w:t>
      </w:r>
    </w:p>
    <w:p w14:paraId="7370CB1C" w14:textId="77777777" w:rsidR="006212EA" w:rsidRDefault="006212EA" w:rsidP="006212EA">
      <w:pPr>
        <w:jc w:val="center"/>
        <w:rPr>
          <w:b/>
          <w:sz w:val="22"/>
          <w:szCs w:val="22"/>
        </w:rPr>
      </w:pPr>
    </w:p>
    <w:p w14:paraId="110AF58C" w14:textId="2D950BD0" w:rsidR="00105B51" w:rsidRPr="00105B51" w:rsidRDefault="006212EA" w:rsidP="00105B51">
      <w:pPr>
        <w:autoSpaceDE w:val="0"/>
        <w:autoSpaceDN w:val="0"/>
        <w:adjustRightInd w:val="0"/>
        <w:jc w:val="right"/>
        <w:rPr>
          <w:b/>
          <w:bCs/>
          <w:i/>
          <w:iCs/>
          <w:sz w:val="20"/>
          <w:szCs w:val="20"/>
        </w:rPr>
      </w:pPr>
      <w:r>
        <w:rPr>
          <w:sz w:val="22"/>
          <w:szCs w:val="22"/>
        </w:rPr>
        <w:tab/>
      </w:r>
      <w:r w:rsidR="00105B51" w:rsidRPr="00105B51">
        <w:rPr>
          <w:b/>
          <w:bCs/>
          <w:i/>
          <w:iCs/>
          <w:sz w:val="20"/>
          <w:szCs w:val="20"/>
        </w:rPr>
        <w:t>Al Comune di Carpineti</w:t>
      </w:r>
    </w:p>
    <w:p w14:paraId="2C2A5054" w14:textId="77777777" w:rsidR="00105B51" w:rsidRDefault="00105B51" w:rsidP="00105B51">
      <w:pPr>
        <w:autoSpaceDE w:val="0"/>
        <w:autoSpaceDN w:val="0"/>
        <w:adjustRightInd w:val="0"/>
        <w:jc w:val="right"/>
        <w:rPr>
          <w:b/>
          <w:bCs/>
          <w:i/>
          <w:iCs/>
          <w:sz w:val="20"/>
          <w:szCs w:val="20"/>
        </w:rPr>
      </w:pPr>
      <w:r w:rsidRPr="00105B51">
        <w:rPr>
          <w:b/>
          <w:bCs/>
          <w:i/>
          <w:iCs/>
          <w:sz w:val="20"/>
          <w:szCs w:val="20"/>
        </w:rPr>
        <w:t xml:space="preserve">P.zza Matilde di Canossa, 1 </w:t>
      </w:r>
    </w:p>
    <w:p w14:paraId="6C7AA7FE" w14:textId="06EC23E9" w:rsidR="00105B51" w:rsidRPr="00105B51" w:rsidRDefault="00105B51" w:rsidP="00105B51">
      <w:pPr>
        <w:autoSpaceDE w:val="0"/>
        <w:autoSpaceDN w:val="0"/>
        <w:adjustRightInd w:val="0"/>
        <w:jc w:val="right"/>
        <w:rPr>
          <w:b/>
          <w:bCs/>
          <w:i/>
          <w:iCs/>
          <w:sz w:val="20"/>
          <w:szCs w:val="20"/>
        </w:rPr>
      </w:pPr>
      <w:r w:rsidRPr="00105B51">
        <w:rPr>
          <w:b/>
          <w:bCs/>
          <w:i/>
          <w:iCs/>
          <w:sz w:val="20"/>
          <w:szCs w:val="20"/>
        </w:rPr>
        <w:t xml:space="preserve"> 42033 Carpineti (RE)</w:t>
      </w:r>
    </w:p>
    <w:p w14:paraId="0341966C" w14:textId="77777777" w:rsidR="004541EA" w:rsidRPr="00105B51" w:rsidRDefault="004541EA" w:rsidP="006212EA">
      <w:pPr>
        <w:tabs>
          <w:tab w:val="left" w:pos="5040"/>
        </w:tabs>
        <w:jc w:val="both"/>
        <w:rPr>
          <w:sz w:val="22"/>
          <w:szCs w:val="22"/>
        </w:rPr>
      </w:pPr>
    </w:p>
    <w:p w14:paraId="06346057" w14:textId="77777777" w:rsidR="004541EA" w:rsidRPr="004541EA" w:rsidRDefault="004541EA" w:rsidP="004541EA">
      <w:pPr>
        <w:tabs>
          <w:tab w:val="left" w:pos="5040"/>
        </w:tabs>
        <w:jc w:val="center"/>
        <w:rPr>
          <w:b/>
          <w:sz w:val="22"/>
          <w:szCs w:val="22"/>
        </w:rPr>
      </w:pPr>
      <w:r w:rsidRPr="004541EA">
        <w:rPr>
          <w:b/>
          <w:sz w:val="22"/>
          <w:szCs w:val="22"/>
        </w:rPr>
        <w:t>ISTANZA DI PARTECIPAZIONE</w:t>
      </w:r>
    </w:p>
    <w:p w14:paraId="6141798C" w14:textId="77777777" w:rsidR="00105B51" w:rsidRDefault="00105B51" w:rsidP="00241FBB">
      <w:pPr>
        <w:autoSpaceDE w:val="0"/>
        <w:autoSpaceDN w:val="0"/>
        <w:adjustRightInd w:val="0"/>
        <w:jc w:val="both"/>
        <w:rPr>
          <w:b/>
          <w:szCs w:val="22"/>
        </w:rPr>
      </w:pPr>
      <w:bookmarkStart w:id="0" w:name="OLE_LINK35"/>
      <w:bookmarkStart w:id="1" w:name="OLE_LINK36"/>
      <w:bookmarkStart w:id="2" w:name="OLE_LINK37"/>
      <w:bookmarkStart w:id="3" w:name="OLE_LINK86"/>
      <w:bookmarkStart w:id="4" w:name="OLE_LINK87"/>
      <w:bookmarkStart w:id="5" w:name="OLE_LINK88"/>
    </w:p>
    <w:p w14:paraId="59443C9A" w14:textId="6E4B7E84" w:rsidR="00105B51" w:rsidRPr="00105B51" w:rsidRDefault="00105B51" w:rsidP="00241FBB">
      <w:pPr>
        <w:autoSpaceDE w:val="0"/>
        <w:autoSpaceDN w:val="0"/>
        <w:adjustRightInd w:val="0"/>
        <w:jc w:val="both"/>
        <w:rPr>
          <w:b/>
          <w:szCs w:val="22"/>
        </w:rPr>
      </w:pPr>
      <w:r w:rsidRPr="00105B51">
        <w:rPr>
          <w:b/>
          <w:szCs w:val="22"/>
        </w:rPr>
        <w:t xml:space="preserve">PROCEDURA NEGOZIATA PREVIA MANIFESTAZIONE DI INTERESSE PER </w:t>
      </w:r>
      <w:bookmarkEnd w:id="0"/>
      <w:bookmarkEnd w:id="1"/>
      <w:bookmarkEnd w:id="2"/>
      <w:bookmarkEnd w:id="3"/>
      <w:bookmarkEnd w:id="4"/>
      <w:bookmarkEnd w:id="5"/>
      <w:r w:rsidRPr="00105B51">
        <w:rPr>
          <w:b/>
          <w:szCs w:val="22"/>
        </w:rPr>
        <w:t>L’AFFIDAMENTO DEL SERVIZIO DI APERTURA AL PUBBLICO, ACCOGLIENZA, BIGLIETTERIA, BOOKSHOP, GESTIONE VISITE GUIDATE PRESSO IL SITO MONUMENTALE DENOMINATO CASTELLO DELLE CARPINETE, IN COMUNE DI CARPINETI</w:t>
      </w:r>
    </w:p>
    <w:p w14:paraId="5544D3BB" w14:textId="1B36FF1D" w:rsidR="00B94A82" w:rsidRPr="00A877B5" w:rsidRDefault="00241FBB" w:rsidP="00241FBB">
      <w:pPr>
        <w:autoSpaceDE w:val="0"/>
        <w:autoSpaceDN w:val="0"/>
        <w:adjustRightInd w:val="0"/>
        <w:jc w:val="both"/>
        <w:rPr>
          <w:b/>
          <w:sz w:val="22"/>
          <w:szCs w:val="22"/>
        </w:rPr>
      </w:pPr>
      <w:r w:rsidRPr="00241FBB">
        <w:rPr>
          <w:b/>
          <w:szCs w:val="22"/>
        </w:rPr>
        <w:t>CIG:</w:t>
      </w:r>
      <w:r w:rsidRPr="00F52C69">
        <w:rPr>
          <w:b/>
          <w:szCs w:val="22"/>
        </w:rPr>
        <w:t xml:space="preserve"> </w:t>
      </w:r>
      <w:r w:rsidR="00105B51">
        <w:rPr>
          <w:b/>
          <w:szCs w:val="22"/>
        </w:rPr>
        <w:t xml:space="preserve">                         </w:t>
      </w:r>
    </w:p>
    <w:p w14:paraId="4C7B983B" w14:textId="77777777" w:rsidR="001D4552" w:rsidRPr="00A05709" w:rsidRDefault="001D4552" w:rsidP="006212EA">
      <w:pPr>
        <w:tabs>
          <w:tab w:val="left" w:pos="5040"/>
        </w:tabs>
        <w:jc w:val="both"/>
        <w:rPr>
          <w:sz w:val="22"/>
          <w:szCs w:val="22"/>
        </w:rPr>
      </w:pPr>
    </w:p>
    <w:p w14:paraId="3C8BED78" w14:textId="77777777" w:rsidR="006212EA" w:rsidRPr="00A05709" w:rsidRDefault="006212EA" w:rsidP="006212EA">
      <w:pPr>
        <w:tabs>
          <w:tab w:val="left" w:pos="5040"/>
        </w:tabs>
        <w:jc w:val="both"/>
        <w:rPr>
          <w:sz w:val="22"/>
          <w:szCs w:val="22"/>
        </w:rPr>
      </w:pPr>
      <w:r w:rsidRPr="00A05709">
        <w:rPr>
          <w:sz w:val="22"/>
          <w:szCs w:val="22"/>
        </w:rPr>
        <w:t>Il Sottoscritto … …………………………………………………</w:t>
      </w:r>
      <w:r>
        <w:rPr>
          <w:sz w:val="22"/>
          <w:szCs w:val="22"/>
        </w:rPr>
        <w:t>….</w:t>
      </w:r>
      <w:r w:rsidRPr="00A05709">
        <w:rPr>
          <w:sz w:val="22"/>
          <w:szCs w:val="22"/>
        </w:rPr>
        <w:t>.………………………</w:t>
      </w:r>
      <w:r>
        <w:rPr>
          <w:sz w:val="22"/>
          <w:szCs w:val="22"/>
        </w:rPr>
        <w:t>………….</w:t>
      </w:r>
    </w:p>
    <w:p w14:paraId="5F21ECDC" w14:textId="77777777" w:rsidR="006212EA" w:rsidRPr="00A05709" w:rsidRDefault="006212EA" w:rsidP="006212EA">
      <w:pPr>
        <w:tabs>
          <w:tab w:val="left" w:pos="5040"/>
        </w:tabs>
        <w:jc w:val="both"/>
        <w:rPr>
          <w:sz w:val="22"/>
          <w:szCs w:val="22"/>
        </w:rPr>
      </w:pPr>
      <w:r w:rsidRPr="00A05709">
        <w:rPr>
          <w:sz w:val="22"/>
          <w:szCs w:val="22"/>
        </w:rPr>
        <w:t>n</w:t>
      </w:r>
      <w:r>
        <w:rPr>
          <w:sz w:val="22"/>
          <w:szCs w:val="22"/>
        </w:rPr>
        <w:t>ato a ……………………………………………………………..</w:t>
      </w:r>
      <w:r w:rsidRPr="00A05709">
        <w:rPr>
          <w:sz w:val="22"/>
          <w:szCs w:val="22"/>
        </w:rPr>
        <w:t xml:space="preserve"> </w:t>
      </w:r>
      <w:r w:rsidR="00DC7648">
        <w:rPr>
          <w:sz w:val="22"/>
          <w:szCs w:val="22"/>
        </w:rPr>
        <w:t>i</w:t>
      </w:r>
      <w:r w:rsidRPr="00A05709">
        <w:rPr>
          <w:sz w:val="22"/>
          <w:szCs w:val="22"/>
        </w:rPr>
        <w:t>l …………………………</w:t>
      </w:r>
      <w:r>
        <w:rPr>
          <w:sz w:val="22"/>
          <w:szCs w:val="22"/>
        </w:rPr>
        <w:t>……….</w:t>
      </w:r>
      <w:r w:rsidRPr="00A05709">
        <w:rPr>
          <w:sz w:val="22"/>
          <w:szCs w:val="22"/>
        </w:rPr>
        <w:t xml:space="preserve"> </w:t>
      </w:r>
    </w:p>
    <w:p w14:paraId="33888CB7" w14:textId="77777777" w:rsidR="006212EA" w:rsidRPr="00A05709" w:rsidRDefault="006212EA" w:rsidP="006212EA">
      <w:pPr>
        <w:tabs>
          <w:tab w:val="left" w:pos="5040"/>
        </w:tabs>
        <w:jc w:val="both"/>
        <w:rPr>
          <w:sz w:val="22"/>
          <w:szCs w:val="22"/>
        </w:rPr>
      </w:pPr>
      <w:r w:rsidRPr="00A05709">
        <w:rPr>
          <w:sz w:val="22"/>
          <w:szCs w:val="22"/>
        </w:rPr>
        <w:t>in qualità</w:t>
      </w:r>
      <w:r>
        <w:rPr>
          <w:sz w:val="22"/>
          <w:szCs w:val="22"/>
        </w:rPr>
        <w:t xml:space="preserve"> di ……………………………………………………….…………..</w:t>
      </w:r>
      <w:r w:rsidRPr="00A05709">
        <w:rPr>
          <w:sz w:val="22"/>
          <w:szCs w:val="22"/>
        </w:rPr>
        <w:t>………………..</w:t>
      </w:r>
      <w:r>
        <w:rPr>
          <w:sz w:val="22"/>
          <w:szCs w:val="22"/>
        </w:rPr>
        <w:t>............</w:t>
      </w:r>
      <w:r w:rsidRPr="00A05709">
        <w:rPr>
          <w:sz w:val="22"/>
          <w:szCs w:val="22"/>
        </w:rPr>
        <w:t>.</w:t>
      </w:r>
    </w:p>
    <w:p w14:paraId="188B0553" w14:textId="77777777" w:rsidR="006212EA" w:rsidRPr="00A05709" w:rsidRDefault="006212EA" w:rsidP="001C7D55">
      <w:pPr>
        <w:spacing w:line="360" w:lineRule="auto"/>
        <w:jc w:val="both"/>
        <w:rPr>
          <w:i/>
          <w:sz w:val="22"/>
          <w:szCs w:val="22"/>
        </w:rPr>
      </w:pPr>
      <w:r w:rsidRPr="00A05709">
        <w:rPr>
          <w:i/>
          <w:sz w:val="22"/>
          <w:szCs w:val="22"/>
        </w:rPr>
        <w:t>(</w:t>
      </w:r>
      <w:r w:rsidRPr="001C7D55">
        <w:rPr>
          <w:i/>
          <w:sz w:val="22"/>
          <w:szCs w:val="22"/>
        </w:rPr>
        <w:t>se procuratore allegare copia</w:t>
      </w:r>
      <w:r w:rsidR="00B94A82" w:rsidRPr="001C7D55">
        <w:rPr>
          <w:i/>
          <w:sz w:val="22"/>
          <w:szCs w:val="22"/>
        </w:rPr>
        <w:t xml:space="preserve"> conforme all’originale</w:t>
      </w:r>
      <w:r w:rsidRPr="001C7D55">
        <w:rPr>
          <w:i/>
          <w:sz w:val="22"/>
          <w:szCs w:val="22"/>
        </w:rPr>
        <w:t xml:space="preserve"> della relativa procura </w:t>
      </w:r>
      <w:r w:rsidR="001C7D55" w:rsidRPr="001C7D55">
        <w:rPr>
          <w:i/>
          <w:sz w:val="22"/>
          <w:szCs w:val="22"/>
        </w:rPr>
        <w:t xml:space="preserve">oppure, nel solo caso </w:t>
      </w:r>
      <w:r w:rsidR="001C7D55" w:rsidRPr="001C7D55">
        <w:rPr>
          <w:bCs/>
          <w:i/>
          <w:sz w:val="22"/>
          <w:szCs w:val="22"/>
        </w:rPr>
        <w:t>in cui dalla visura camerale del concorrente risulti l’indicazione espressa dei poteri rappresentativi conferiti con la procura, la dichiarazione sostitutiva resa dal procuratore attestante la sussistenza dei poteri rappresentativi risultanti dalla visura</w:t>
      </w:r>
      <w:r>
        <w:rPr>
          <w:i/>
          <w:sz w:val="22"/>
          <w:szCs w:val="22"/>
        </w:rPr>
        <w:t>)</w:t>
      </w:r>
    </w:p>
    <w:p w14:paraId="28580783" w14:textId="77777777" w:rsidR="006212EA" w:rsidRPr="00A05709" w:rsidRDefault="006212EA" w:rsidP="006212EA">
      <w:pPr>
        <w:tabs>
          <w:tab w:val="left" w:pos="5040"/>
        </w:tabs>
        <w:jc w:val="both"/>
        <w:rPr>
          <w:sz w:val="22"/>
          <w:szCs w:val="22"/>
        </w:rPr>
      </w:pPr>
    </w:p>
    <w:p w14:paraId="5424F592" w14:textId="77777777" w:rsidR="006212EA" w:rsidRPr="00A05709" w:rsidRDefault="00DC7648" w:rsidP="006212EA">
      <w:pPr>
        <w:jc w:val="both"/>
        <w:rPr>
          <w:sz w:val="22"/>
          <w:szCs w:val="22"/>
        </w:rPr>
      </w:pPr>
      <w:r>
        <w:rPr>
          <w:sz w:val="22"/>
          <w:szCs w:val="22"/>
        </w:rPr>
        <w:t>d</w:t>
      </w:r>
      <w:r w:rsidR="006212EA" w:rsidRPr="00A05709">
        <w:rPr>
          <w:sz w:val="22"/>
          <w:szCs w:val="22"/>
        </w:rPr>
        <w:t xml:space="preserve">ella Società (denominazione, ragione sociale, specificazione natura giuridica) </w:t>
      </w:r>
      <w:r w:rsidR="006212EA">
        <w:rPr>
          <w:sz w:val="22"/>
          <w:szCs w:val="22"/>
        </w:rPr>
        <w:t xml:space="preserve"> …………………………………………………………………………………………..…………..…..</w:t>
      </w:r>
    </w:p>
    <w:p w14:paraId="28EDB8BC" w14:textId="77777777" w:rsidR="006212EA" w:rsidRPr="00A05709" w:rsidRDefault="006212EA" w:rsidP="006212EA">
      <w:pPr>
        <w:tabs>
          <w:tab w:val="left" w:pos="5040"/>
        </w:tabs>
        <w:jc w:val="both"/>
        <w:rPr>
          <w:sz w:val="22"/>
          <w:szCs w:val="22"/>
        </w:rPr>
      </w:pPr>
    </w:p>
    <w:p w14:paraId="42D4BDD8" w14:textId="77777777" w:rsidR="006212EA" w:rsidRPr="00145ADE" w:rsidRDefault="006212EA" w:rsidP="006212EA">
      <w:pPr>
        <w:tabs>
          <w:tab w:val="left" w:pos="5040"/>
        </w:tabs>
        <w:jc w:val="both"/>
        <w:rPr>
          <w:b/>
          <w:sz w:val="22"/>
          <w:szCs w:val="22"/>
        </w:rPr>
      </w:pPr>
      <w:r w:rsidRPr="00145ADE">
        <w:rPr>
          <w:b/>
          <w:sz w:val="22"/>
          <w:szCs w:val="22"/>
        </w:rPr>
        <w:t>SEDE LEGALE</w:t>
      </w:r>
    </w:p>
    <w:p w14:paraId="7683CE20" w14:textId="77777777" w:rsidR="006212EA" w:rsidRPr="00A05709" w:rsidRDefault="006212EA" w:rsidP="006212EA">
      <w:pPr>
        <w:tabs>
          <w:tab w:val="left" w:pos="5040"/>
        </w:tabs>
        <w:jc w:val="both"/>
        <w:rPr>
          <w:sz w:val="22"/>
          <w:szCs w:val="22"/>
        </w:rPr>
      </w:pPr>
      <w:r w:rsidRPr="00A05709">
        <w:rPr>
          <w:sz w:val="22"/>
          <w:szCs w:val="22"/>
        </w:rPr>
        <w:t>Via/Piazza ………………………………………………………………………. n° civ. ………….</w:t>
      </w:r>
    </w:p>
    <w:p w14:paraId="3987867B" w14:textId="77777777" w:rsidR="006212EA" w:rsidRPr="00A05709" w:rsidRDefault="006212EA" w:rsidP="006212EA">
      <w:pPr>
        <w:tabs>
          <w:tab w:val="left" w:pos="5040"/>
        </w:tabs>
        <w:jc w:val="both"/>
        <w:rPr>
          <w:sz w:val="22"/>
          <w:szCs w:val="22"/>
        </w:rPr>
      </w:pPr>
      <w:r w:rsidRPr="00A05709">
        <w:rPr>
          <w:sz w:val="22"/>
          <w:szCs w:val="22"/>
        </w:rPr>
        <w:t>Cap. ………………… Città ……………………………………………………    .. Prov. (……..)</w:t>
      </w:r>
    </w:p>
    <w:p w14:paraId="1F3EE30B" w14:textId="77777777" w:rsidR="006212EA" w:rsidRPr="00A05709" w:rsidRDefault="006212EA" w:rsidP="006212EA">
      <w:pPr>
        <w:tabs>
          <w:tab w:val="left" w:pos="4536"/>
          <w:tab w:val="left" w:pos="5040"/>
        </w:tabs>
        <w:jc w:val="both"/>
        <w:rPr>
          <w:sz w:val="22"/>
          <w:szCs w:val="22"/>
        </w:rPr>
      </w:pPr>
      <w:r w:rsidRPr="00A05709">
        <w:rPr>
          <w:sz w:val="22"/>
          <w:szCs w:val="22"/>
        </w:rPr>
        <w:t>Codice Fiscale …………………</w:t>
      </w:r>
      <w:r>
        <w:rPr>
          <w:sz w:val="22"/>
          <w:szCs w:val="22"/>
        </w:rPr>
        <w:t>….……</w:t>
      </w:r>
      <w:r>
        <w:rPr>
          <w:sz w:val="22"/>
          <w:szCs w:val="22"/>
        </w:rPr>
        <w:tab/>
        <w:t>Partita IVA ……………………………………...</w:t>
      </w:r>
    </w:p>
    <w:p w14:paraId="4A98E5FA" w14:textId="77777777" w:rsidR="006212EA" w:rsidRPr="00A05709" w:rsidRDefault="006212EA" w:rsidP="006212EA">
      <w:pPr>
        <w:tabs>
          <w:tab w:val="left" w:pos="4536"/>
          <w:tab w:val="left" w:pos="5040"/>
        </w:tabs>
        <w:jc w:val="both"/>
        <w:rPr>
          <w:sz w:val="22"/>
          <w:szCs w:val="22"/>
        </w:rPr>
      </w:pPr>
      <w:r w:rsidRPr="00A05709">
        <w:rPr>
          <w:sz w:val="22"/>
          <w:szCs w:val="22"/>
        </w:rPr>
        <w:t>Telefono ……………………………..….</w:t>
      </w:r>
      <w:r w:rsidRPr="00A05709">
        <w:rPr>
          <w:sz w:val="22"/>
          <w:szCs w:val="22"/>
        </w:rPr>
        <w:tab/>
        <w:t>Fax ……………………………….…………</w:t>
      </w:r>
      <w:r>
        <w:rPr>
          <w:sz w:val="22"/>
          <w:szCs w:val="22"/>
        </w:rPr>
        <w:t>….</w:t>
      </w:r>
      <w:r w:rsidRPr="00A05709">
        <w:rPr>
          <w:sz w:val="22"/>
          <w:szCs w:val="22"/>
        </w:rPr>
        <w:t>.</w:t>
      </w:r>
    </w:p>
    <w:p w14:paraId="66BB7E83" w14:textId="77777777" w:rsidR="006212EA" w:rsidRPr="00A05709" w:rsidRDefault="006212EA" w:rsidP="006212EA">
      <w:pPr>
        <w:tabs>
          <w:tab w:val="left" w:pos="5040"/>
        </w:tabs>
        <w:jc w:val="both"/>
        <w:rPr>
          <w:sz w:val="22"/>
          <w:szCs w:val="22"/>
        </w:rPr>
      </w:pPr>
      <w:r w:rsidRPr="00A05709">
        <w:rPr>
          <w:sz w:val="22"/>
          <w:szCs w:val="22"/>
        </w:rPr>
        <w:t>Posta elettronica non certificata …………………………………</w:t>
      </w:r>
      <w:r>
        <w:rPr>
          <w:sz w:val="22"/>
          <w:szCs w:val="22"/>
        </w:rPr>
        <w:t>…</w:t>
      </w:r>
      <w:r w:rsidRPr="00A05709">
        <w:rPr>
          <w:sz w:val="22"/>
          <w:szCs w:val="22"/>
        </w:rPr>
        <w:t>………………………………</w:t>
      </w:r>
    </w:p>
    <w:p w14:paraId="41F14780" w14:textId="77777777" w:rsidR="006212EA" w:rsidRPr="00A05709" w:rsidRDefault="006212EA" w:rsidP="006212EA">
      <w:pPr>
        <w:tabs>
          <w:tab w:val="left" w:pos="5040"/>
        </w:tabs>
        <w:jc w:val="both"/>
        <w:rPr>
          <w:sz w:val="22"/>
          <w:szCs w:val="22"/>
        </w:rPr>
      </w:pPr>
      <w:r w:rsidRPr="00A05709">
        <w:rPr>
          <w:sz w:val="22"/>
          <w:szCs w:val="22"/>
        </w:rPr>
        <w:t>Posta elettronica certificata …………………………………………</w:t>
      </w:r>
      <w:r>
        <w:rPr>
          <w:sz w:val="22"/>
          <w:szCs w:val="22"/>
        </w:rPr>
        <w:t>…</w:t>
      </w:r>
      <w:r w:rsidRPr="00A05709">
        <w:rPr>
          <w:sz w:val="22"/>
          <w:szCs w:val="22"/>
        </w:rPr>
        <w:t>……………………………</w:t>
      </w:r>
    </w:p>
    <w:p w14:paraId="6050C028" w14:textId="77777777" w:rsidR="006212EA" w:rsidRPr="00A05709" w:rsidRDefault="006212EA" w:rsidP="006212EA">
      <w:pPr>
        <w:tabs>
          <w:tab w:val="left" w:pos="5040"/>
        </w:tabs>
        <w:jc w:val="both"/>
        <w:rPr>
          <w:sz w:val="22"/>
          <w:szCs w:val="22"/>
        </w:rPr>
      </w:pPr>
    </w:p>
    <w:p w14:paraId="14E8A363" w14:textId="77777777" w:rsidR="006212EA" w:rsidRPr="00145ADE" w:rsidRDefault="006212EA" w:rsidP="006212EA">
      <w:pPr>
        <w:tabs>
          <w:tab w:val="left" w:pos="5040"/>
        </w:tabs>
        <w:jc w:val="both"/>
        <w:rPr>
          <w:b/>
          <w:sz w:val="22"/>
          <w:szCs w:val="22"/>
        </w:rPr>
      </w:pPr>
      <w:r w:rsidRPr="00145ADE">
        <w:rPr>
          <w:b/>
          <w:sz w:val="22"/>
          <w:szCs w:val="22"/>
        </w:rPr>
        <w:t>SEDE OPERATIVA</w:t>
      </w:r>
    </w:p>
    <w:p w14:paraId="3BD0D32C" w14:textId="77777777" w:rsidR="006212EA" w:rsidRPr="00A05709" w:rsidRDefault="006212EA" w:rsidP="006212EA">
      <w:pPr>
        <w:tabs>
          <w:tab w:val="left" w:pos="5040"/>
        </w:tabs>
        <w:jc w:val="both"/>
        <w:rPr>
          <w:sz w:val="22"/>
          <w:szCs w:val="22"/>
        </w:rPr>
      </w:pPr>
      <w:r w:rsidRPr="00A05709">
        <w:rPr>
          <w:sz w:val="22"/>
          <w:szCs w:val="22"/>
        </w:rPr>
        <w:t>Via/Piazza ………………………………………………………………………. n° civ. ………….</w:t>
      </w:r>
    </w:p>
    <w:p w14:paraId="55422064" w14:textId="77777777" w:rsidR="006212EA" w:rsidRPr="00A05709" w:rsidRDefault="006212EA" w:rsidP="006212EA">
      <w:pPr>
        <w:tabs>
          <w:tab w:val="left" w:pos="5040"/>
        </w:tabs>
        <w:jc w:val="both"/>
        <w:rPr>
          <w:sz w:val="22"/>
          <w:szCs w:val="22"/>
        </w:rPr>
      </w:pPr>
      <w:r w:rsidRPr="00A05709">
        <w:rPr>
          <w:sz w:val="22"/>
          <w:szCs w:val="22"/>
        </w:rPr>
        <w:t>Cap. ………………… Città ……………………………………………………    .. Prov. (……..)</w:t>
      </w:r>
    </w:p>
    <w:p w14:paraId="64E17B43" w14:textId="77777777" w:rsidR="006212EA" w:rsidRDefault="006212EA" w:rsidP="006212EA">
      <w:pPr>
        <w:tabs>
          <w:tab w:val="left" w:pos="5040"/>
        </w:tabs>
        <w:jc w:val="both"/>
        <w:rPr>
          <w:sz w:val="22"/>
          <w:szCs w:val="22"/>
        </w:rPr>
      </w:pPr>
    </w:p>
    <w:p w14:paraId="39429880" w14:textId="77777777" w:rsidR="00C13E2A" w:rsidRDefault="00C13E2A" w:rsidP="006212EA">
      <w:pPr>
        <w:tabs>
          <w:tab w:val="left" w:pos="5040"/>
        </w:tabs>
        <w:jc w:val="both"/>
        <w:rPr>
          <w:sz w:val="22"/>
          <w:szCs w:val="22"/>
        </w:rPr>
      </w:pPr>
      <w:r>
        <w:rPr>
          <w:sz w:val="22"/>
          <w:szCs w:val="22"/>
        </w:rPr>
        <w:t>N.ro iscrizione ……………………………  alla C.C.I.A.A. di ………………………………………</w:t>
      </w:r>
    </w:p>
    <w:p w14:paraId="4AE13433" w14:textId="77777777" w:rsidR="00321ECD" w:rsidRDefault="00321ECD" w:rsidP="006212EA">
      <w:pPr>
        <w:tabs>
          <w:tab w:val="left" w:pos="5040"/>
        </w:tabs>
        <w:jc w:val="both"/>
        <w:rPr>
          <w:sz w:val="22"/>
          <w:szCs w:val="22"/>
        </w:rPr>
      </w:pPr>
    </w:p>
    <w:p w14:paraId="3C9C703B" w14:textId="77777777" w:rsidR="00C13E2A" w:rsidRPr="00A05709" w:rsidRDefault="00321ECD" w:rsidP="006212EA">
      <w:pPr>
        <w:tabs>
          <w:tab w:val="left" w:pos="5040"/>
        </w:tabs>
        <w:jc w:val="both"/>
        <w:rPr>
          <w:sz w:val="22"/>
          <w:szCs w:val="22"/>
        </w:rPr>
      </w:pPr>
      <w:r>
        <w:rPr>
          <w:sz w:val="22"/>
          <w:szCs w:val="22"/>
        </w:rPr>
        <w:t>Riferimento iscrizione Albo Società Cooperative …………………………………………………..</w:t>
      </w:r>
    </w:p>
    <w:p w14:paraId="588A49E5" w14:textId="77777777" w:rsidR="00321ECD" w:rsidRDefault="00321ECD" w:rsidP="006212EA">
      <w:pPr>
        <w:ind w:left="142" w:hanging="142"/>
        <w:rPr>
          <w:sz w:val="22"/>
          <w:szCs w:val="22"/>
        </w:rPr>
      </w:pPr>
    </w:p>
    <w:p w14:paraId="4C41B473" w14:textId="77777777" w:rsidR="006212EA" w:rsidRPr="00A05709" w:rsidRDefault="006212EA" w:rsidP="006212EA">
      <w:pPr>
        <w:ind w:left="142" w:hanging="142"/>
        <w:rPr>
          <w:sz w:val="22"/>
          <w:szCs w:val="22"/>
        </w:rPr>
      </w:pPr>
      <w:r w:rsidRPr="00A05709">
        <w:rPr>
          <w:sz w:val="22"/>
          <w:szCs w:val="22"/>
        </w:rPr>
        <w:t>-</w:t>
      </w:r>
      <w:r w:rsidRPr="00A05709">
        <w:rPr>
          <w:sz w:val="22"/>
          <w:szCs w:val="22"/>
        </w:rPr>
        <w:tab/>
        <w:t>Posizione/i INPS ………………</w:t>
      </w:r>
      <w:r>
        <w:rPr>
          <w:sz w:val="22"/>
          <w:szCs w:val="22"/>
        </w:rPr>
        <w:t>…</w:t>
      </w:r>
      <w:r w:rsidRPr="00A05709">
        <w:rPr>
          <w:sz w:val="22"/>
          <w:szCs w:val="22"/>
        </w:rPr>
        <w:t>………</w:t>
      </w:r>
      <w:r>
        <w:rPr>
          <w:sz w:val="22"/>
          <w:szCs w:val="22"/>
        </w:rPr>
        <w:t>...</w:t>
      </w:r>
      <w:r w:rsidRPr="00A05709">
        <w:rPr>
          <w:sz w:val="22"/>
          <w:szCs w:val="22"/>
        </w:rPr>
        <w:t>…………………………………………………………</w:t>
      </w:r>
    </w:p>
    <w:p w14:paraId="0FB48CF3" w14:textId="77777777" w:rsidR="006212EA" w:rsidRPr="00A05709" w:rsidRDefault="006212EA" w:rsidP="006212EA">
      <w:pPr>
        <w:ind w:left="142" w:hanging="142"/>
        <w:jc w:val="both"/>
        <w:rPr>
          <w:sz w:val="22"/>
          <w:szCs w:val="22"/>
        </w:rPr>
      </w:pPr>
      <w:r w:rsidRPr="00A05709">
        <w:rPr>
          <w:sz w:val="22"/>
          <w:szCs w:val="22"/>
        </w:rPr>
        <w:t>- sede INPS di riferimento (indi</w:t>
      </w:r>
      <w:r>
        <w:rPr>
          <w:sz w:val="22"/>
          <w:szCs w:val="22"/>
        </w:rPr>
        <w:t>rizzo, tel./fax) ……………………………………</w:t>
      </w:r>
      <w:r w:rsidRPr="00A05709">
        <w:rPr>
          <w:sz w:val="22"/>
          <w:szCs w:val="22"/>
        </w:rPr>
        <w:t>……………….. …………..……..…………</w:t>
      </w:r>
      <w:r>
        <w:rPr>
          <w:sz w:val="22"/>
          <w:szCs w:val="22"/>
        </w:rPr>
        <w:t>……………………………………………………………………………</w:t>
      </w:r>
    </w:p>
    <w:p w14:paraId="1C9012B5" w14:textId="77777777" w:rsidR="006212EA" w:rsidRPr="00A05709" w:rsidRDefault="006212EA" w:rsidP="006212EA">
      <w:pPr>
        <w:ind w:left="142" w:hanging="142"/>
        <w:jc w:val="both"/>
        <w:rPr>
          <w:sz w:val="22"/>
          <w:szCs w:val="22"/>
        </w:rPr>
      </w:pPr>
      <w:r w:rsidRPr="00A05709">
        <w:rPr>
          <w:sz w:val="22"/>
          <w:szCs w:val="22"/>
        </w:rPr>
        <w:t>- Posizione/i INAIL …………</w:t>
      </w:r>
      <w:r>
        <w:rPr>
          <w:sz w:val="22"/>
          <w:szCs w:val="22"/>
        </w:rPr>
        <w:t>…………………………………………………………………………</w:t>
      </w:r>
    </w:p>
    <w:p w14:paraId="5E2A67B8" w14:textId="77777777" w:rsidR="006212EA" w:rsidRDefault="006212EA" w:rsidP="006212EA">
      <w:pPr>
        <w:ind w:left="142" w:hanging="142"/>
        <w:jc w:val="both"/>
        <w:rPr>
          <w:sz w:val="22"/>
          <w:szCs w:val="22"/>
        </w:rPr>
      </w:pPr>
      <w:r w:rsidRPr="00A05709">
        <w:rPr>
          <w:sz w:val="22"/>
          <w:szCs w:val="22"/>
        </w:rPr>
        <w:t>- sede INAIL di riferimento</w:t>
      </w:r>
      <w:r>
        <w:rPr>
          <w:sz w:val="22"/>
          <w:szCs w:val="22"/>
        </w:rPr>
        <w:t xml:space="preserve"> (indirizzo, tel/fax) ………………………</w:t>
      </w:r>
      <w:r w:rsidRPr="00A05709">
        <w:rPr>
          <w:sz w:val="22"/>
          <w:szCs w:val="22"/>
        </w:rPr>
        <w:t>…………………………….. …………..……..…………</w:t>
      </w:r>
      <w:r>
        <w:rPr>
          <w:sz w:val="22"/>
          <w:szCs w:val="22"/>
        </w:rPr>
        <w:t>……………………………………………………………………………</w:t>
      </w:r>
    </w:p>
    <w:p w14:paraId="1BD9E001" w14:textId="77777777" w:rsidR="00B94A82" w:rsidRDefault="00B94A82" w:rsidP="00B94A82">
      <w:pPr>
        <w:pStyle w:val="Predefinito"/>
        <w:autoSpaceDE/>
        <w:ind w:left="142" w:hanging="142"/>
      </w:pPr>
      <w:r>
        <w:rPr>
          <w:rFonts w:ascii="Arial"/>
          <w:sz w:val="22"/>
          <w:lang w:bidi="ar-SA"/>
        </w:rPr>
        <w:t xml:space="preserve">- Codice Impresa CASSA EDILE </w:t>
      </w:r>
      <w:r>
        <w:rPr>
          <w:rFonts w:ascii="Arial"/>
          <w:sz w:val="22"/>
          <w:lang w:bidi="ar-SA"/>
        </w:rPr>
        <w:t>……………………………………………………………………</w:t>
      </w:r>
    </w:p>
    <w:p w14:paraId="107337E5" w14:textId="77777777" w:rsidR="00B94A82" w:rsidRDefault="00B94A82" w:rsidP="00B94A82">
      <w:pPr>
        <w:pStyle w:val="Predefinito"/>
        <w:autoSpaceDE/>
        <w:ind w:left="142" w:hanging="142"/>
        <w:jc w:val="both"/>
      </w:pPr>
      <w:r>
        <w:rPr>
          <w:rFonts w:ascii="Arial"/>
          <w:sz w:val="22"/>
          <w:lang w:bidi="ar-SA"/>
        </w:rPr>
        <w:t xml:space="preserve">- Denominazione Cassa edile e sede di riferimento (indirizzo, tel/fax) </w:t>
      </w:r>
      <w:r>
        <w:rPr>
          <w:rFonts w:ascii="Arial"/>
          <w:sz w:val="22"/>
          <w:lang w:bidi="ar-SA"/>
        </w:rPr>
        <w:t>…………………………</w:t>
      </w:r>
      <w:r>
        <w:rPr>
          <w:rFonts w:ascii="Arial"/>
          <w:sz w:val="22"/>
          <w:lang w:bidi="ar-SA"/>
        </w:rPr>
        <w:t>.</w:t>
      </w:r>
    </w:p>
    <w:p w14:paraId="2F340224" w14:textId="77777777" w:rsidR="00B94A82" w:rsidRDefault="00B94A82" w:rsidP="00B94A82">
      <w:pPr>
        <w:ind w:left="142" w:hanging="142"/>
        <w:jc w:val="both"/>
        <w:rPr>
          <w:sz w:val="22"/>
        </w:rPr>
      </w:pPr>
      <w:r>
        <w:t>…………</w:t>
      </w:r>
      <w:r>
        <w:rPr>
          <w:sz w:val="22"/>
        </w:rPr>
        <w:t>..……..………………………………………………………………………………………</w:t>
      </w:r>
    </w:p>
    <w:p w14:paraId="7942F086" w14:textId="77777777" w:rsidR="00B94A82" w:rsidRDefault="00B94A82" w:rsidP="00B94A82">
      <w:pPr>
        <w:ind w:left="142" w:hanging="142"/>
        <w:jc w:val="both"/>
        <w:rPr>
          <w:sz w:val="22"/>
        </w:rPr>
      </w:pPr>
    </w:p>
    <w:p w14:paraId="18122F88" w14:textId="77777777" w:rsidR="00B94A82" w:rsidRPr="00A05709" w:rsidRDefault="00B94A82" w:rsidP="00B94A82">
      <w:pPr>
        <w:ind w:left="142" w:hanging="142"/>
        <w:jc w:val="both"/>
        <w:rPr>
          <w:sz w:val="22"/>
          <w:szCs w:val="22"/>
        </w:rPr>
      </w:pPr>
      <w:r>
        <w:rPr>
          <w:sz w:val="22"/>
        </w:rPr>
        <w:t>Codice  attività ATECO ………………………………………………………………………..........</w:t>
      </w:r>
    </w:p>
    <w:p w14:paraId="0CB628C9" w14:textId="77777777" w:rsidR="006212EA" w:rsidRPr="00A05709" w:rsidRDefault="006212EA" w:rsidP="006212EA">
      <w:pPr>
        <w:ind w:left="142" w:hanging="142"/>
        <w:jc w:val="both"/>
        <w:rPr>
          <w:sz w:val="22"/>
          <w:szCs w:val="22"/>
        </w:rPr>
      </w:pPr>
    </w:p>
    <w:p w14:paraId="43475939" w14:textId="77777777" w:rsidR="006212EA" w:rsidRPr="00A05709" w:rsidRDefault="006212EA" w:rsidP="006212EA">
      <w:pPr>
        <w:tabs>
          <w:tab w:val="left" w:pos="284"/>
        </w:tabs>
        <w:jc w:val="both"/>
        <w:rPr>
          <w:sz w:val="22"/>
          <w:szCs w:val="22"/>
        </w:rPr>
      </w:pPr>
      <w:r w:rsidRPr="00A05709">
        <w:rPr>
          <w:sz w:val="22"/>
          <w:szCs w:val="22"/>
        </w:rPr>
        <w:t>- C.C.N.L. applicato ai propri dipendenti (*): …………………….</w:t>
      </w:r>
      <w:r>
        <w:rPr>
          <w:sz w:val="22"/>
          <w:szCs w:val="22"/>
        </w:rPr>
        <w:t>…………………………………</w:t>
      </w:r>
    </w:p>
    <w:p w14:paraId="2336AE02" w14:textId="77777777" w:rsidR="006212EA" w:rsidRPr="00A05709" w:rsidRDefault="006212EA" w:rsidP="006212EA">
      <w:pPr>
        <w:tabs>
          <w:tab w:val="left" w:pos="5040"/>
        </w:tabs>
        <w:jc w:val="both"/>
        <w:rPr>
          <w:i/>
          <w:sz w:val="22"/>
          <w:szCs w:val="22"/>
        </w:rPr>
      </w:pPr>
      <w:r w:rsidRPr="00A05709">
        <w:rPr>
          <w:i/>
          <w:sz w:val="22"/>
          <w:szCs w:val="22"/>
        </w:rPr>
        <w:t>(*)specificare la categoria di riferimento</w:t>
      </w:r>
    </w:p>
    <w:p w14:paraId="03BE5574" w14:textId="77777777" w:rsidR="006212EA" w:rsidRPr="00642B2D" w:rsidRDefault="006212EA" w:rsidP="006212EA">
      <w:pPr>
        <w:jc w:val="center"/>
        <w:rPr>
          <w:b/>
          <w:sz w:val="22"/>
          <w:szCs w:val="22"/>
        </w:rPr>
      </w:pPr>
    </w:p>
    <w:p w14:paraId="37E0E4A2" w14:textId="77777777" w:rsidR="006212EA" w:rsidRPr="00642B2D" w:rsidRDefault="006212EA" w:rsidP="006212EA">
      <w:pPr>
        <w:ind w:left="300" w:firstLine="60"/>
        <w:jc w:val="both"/>
        <w:rPr>
          <w:sz w:val="12"/>
        </w:rPr>
      </w:pPr>
    </w:p>
    <w:p w14:paraId="49AFFC1C" w14:textId="77777777" w:rsidR="006212EA" w:rsidRPr="00410FB4" w:rsidRDefault="006212EA" w:rsidP="006212EA">
      <w:pPr>
        <w:jc w:val="center"/>
        <w:rPr>
          <w:b/>
        </w:rPr>
      </w:pPr>
      <w:r w:rsidRPr="00410FB4">
        <w:rPr>
          <w:b/>
        </w:rPr>
        <w:t xml:space="preserve">CHIEDE </w:t>
      </w:r>
    </w:p>
    <w:p w14:paraId="7F678F2A" w14:textId="77777777" w:rsidR="006212EA" w:rsidRDefault="006212EA" w:rsidP="006212EA">
      <w:pPr>
        <w:jc w:val="center"/>
        <w:rPr>
          <w:sz w:val="22"/>
          <w:szCs w:val="22"/>
        </w:rPr>
      </w:pPr>
    </w:p>
    <w:p w14:paraId="42EC4C06" w14:textId="77777777" w:rsidR="006212EA" w:rsidRPr="00994246" w:rsidRDefault="00A01F90" w:rsidP="006212EA">
      <w:pPr>
        <w:jc w:val="both"/>
        <w:rPr>
          <w:b/>
          <w:sz w:val="22"/>
          <w:szCs w:val="22"/>
        </w:rPr>
      </w:pPr>
      <w:r>
        <w:rPr>
          <w:sz w:val="22"/>
          <w:szCs w:val="22"/>
        </w:rPr>
        <w:t xml:space="preserve">- </w:t>
      </w:r>
      <w:r w:rsidR="006212EA" w:rsidRPr="00994246">
        <w:rPr>
          <w:b/>
          <w:sz w:val="22"/>
          <w:szCs w:val="22"/>
        </w:rPr>
        <w:t>di partecipare alla procedura di gara in oggetto in qualità di:</w:t>
      </w:r>
    </w:p>
    <w:p w14:paraId="7E2D4F21" w14:textId="77777777" w:rsidR="006212EA" w:rsidRDefault="006212EA" w:rsidP="006212EA">
      <w:pPr>
        <w:jc w:val="both"/>
        <w:rPr>
          <w:sz w:val="22"/>
          <w:szCs w:val="22"/>
        </w:rPr>
      </w:pPr>
    </w:p>
    <w:p w14:paraId="2B4193BC" w14:textId="77777777" w:rsidR="006212EA" w:rsidRDefault="006212EA" w:rsidP="006212EA">
      <w:pPr>
        <w:numPr>
          <w:ilvl w:val="0"/>
          <w:numId w:val="1"/>
        </w:numPr>
        <w:jc w:val="both"/>
        <w:rPr>
          <w:b/>
          <w:bCs/>
          <w:i/>
          <w:iCs/>
          <w:sz w:val="22"/>
          <w:szCs w:val="22"/>
        </w:rPr>
      </w:pPr>
      <w:r>
        <w:rPr>
          <w:sz w:val="22"/>
          <w:szCs w:val="22"/>
        </w:rPr>
        <w:t>operatore economico singolo</w:t>
      </w:r>
      <w:r w:rsidR="00B94A82">
        <w:rPr>
          <w:sz w:val="22"/>
          <w:szCs w:val="22"/>
        </w:rPr>
        <w:t xml:space="preserve">, di cui all’art. 45, comma 2, lettera a) del Codice dei contratti; </w:t>
      </w:r>
      <w:r>
        <w:rPr>
          <w:sz w:val="22"/>
          <w:szCs w:val="22"/>
        </w:rPr>
        <w:t xml:space="preserve"> </w:t>
      </w:r>
    </w:p>
    <w:p w14:paraId="0DCD58C2" w14:textId="77777777" w:rsidR="006212EA" w:rsidRDefault="006212EA" w:rsidP="006212EA">
      <w:pPr>
        <w:pStyle w:val="Default"/>
        <w:jc w:val="both"/>
        <w:rPr>
          <w:color w:val="auto"/>
          <w:sz w:val="22"/>
          <w:szCs w:val="22"/>
        </w:rPr>
      </w:pPr>
      <w:r>
        <w:rPr>
          <w:rFonts w:ascii="Arial" w:hAnsi="Arial" w:cs="Arial"/>
          <w:b/>
          <w:bCs/>
          <w:i/>
          <w:iCs/>
          <w:color w:val="auto"/>
          <w:sz w:val="22"/>
          <w:szCs w:val="22"/>
        </w:rPr>
        <w:t xml:space="preserve">      ovvero </w:t>
      </w:r>
    </w:p>
    <w:p w14:paraId="19D2CC91" w14:textId="77777777" w:rsidR="006212EA" w:rsidRPr="000977FD" w:rsidRDefault="006212EA" w:rsidP="006212EA">
      <w:pPr>
        <w:numPr>
          <w:ilvl w:val="0"/>
          <w:numId w:val="1"/>
        </w:numPr>
        <w:jc w:val="both"/>
        <w:rPr>
          <w:sz w:val="22"/>
          <w:szCs w:val="22"/>
        </w:rPr>
      </w:pPr>
      <w:r>
        <w:rPr>
          <w:sz w:val="22"/>
          <w:szCs w:val="22"/>
        </w:rPr>
        <w:t>consorzio tra società cooperative di produzione e lavoro costituito a norma della L. 25/6/1909 n. 422 e successive modificazioni, o consorzio tra imprese artigiane di cui alla legge 8/8/85, n.</w:t>
      </w:r>
      <w:r w:rsidR="000D4F0B">
        <w:rPr>
          <w:sz w:val="22"/>
          <w:szCs w:val="22"/>
        </w:rPr>
        <w:t xml:space="preserve"> </w:t>
      </w:r>
      <w:r>
        <w:rPr>
          <w:sz w:val="22"/>
          <w:szCs w:val="22"/>
        </w:rPr>
        <w:t>443</w:t>
      </w:r>
      <w:r w:rsidR="00B94A82">
        <w:rPr>
          <w:sz w:val="22"/>
          <w:szCs w:val="22"/>
        </w:rPr>
        <w:t>, di cui all’art. 45, comma 2, lettera b) del Codice dei contratti</w:t>
      </w:r>
      <w:r>
        <w:rPr>
          <w:sz w:val="22"/>
          <w:szCs w:val="22"/>
        </w:rPr>
        <w:t xml:space="preserve">; </w:t>
      </w:r>
    </w:p>
    <w:p w14:paraId="46FE9218" w14:textId="77777777" w:rsidR="006212EA" w:rsidRPr="000977FD" w:rsidRDefault="006212EA" w:rsidP="006212EA">
      <w:pPr>
        <w:jc w:val="both"/>
        <w:rPr>
          <w:b/>
          <w:sz w:val="22"/>
          <w:szCs w:val="22"/>
        </w:rPr>
      </w:pPr>
      <w:r>
        <w:rPr>
          <w:sz w:val="22"/>
          <w:szCs w:val="22"/>
        </w:rPr>
        <w:t xml:space="preserve">  </w:t>
      </w:r>
      <w:r w:rsidRPr="000977FD">
        <w:rPr>
          <w:sz w:val="22"/>
          <w:szCs w:val="22"/>
        </w:rPr>
        <w:t xml:space="preserve">    </w:t>
      </w:r>
      <w:r w:rsidRPr="000977FD">
        <w:rPr>
          <w:b/>
          <w:sz w:val="22"/>
          <w:szCs w:val="22"/>
        </w:rPr>
        <w:t xml:space="preserve">ovvero </w:t>
      </w:r>
    </w:p>
    <w:p w14:paraId="2F377E22" w14:textId="77777777" w:rsidR="006212EA" w:rsidRPr="000977FD" w:rsidRDefault="006212EA" w:rsidP="00B94A82">
      <w:pPr>
        <w:numPr>
          <w:ilvl w:val="0"/>
          <w:numId w:val="1"/>
        </w:numPr>
        <w:jc w:val="both"/>
        <w:rPr>
          <w:sz w:val="22"/>
          <w:szCs w:val="22"/>
        </w:rPr>
      </w:pPr>
      <w:r>
        <w:rPr>
          <w:sz w:val="22"/>
          <w:szCs w:val="22"/>
        </w:rPr>
        <w:t>consorzio stabile</w:t>
      </w:r>
      <w:r w:rsidR="00B94A82">
        <w:rPr>
          <w:sz w:val="22"/>
          <w:szCs w:val="22"/>
        </w:rPr>
        <w:t xml:space="preserve">, di cui all’art. 45, comma 2, lettera c) del Codice dei contratti; </w:t>
      </w:r>
    </w:p>
    <w:p w14:paraId="7EEEA8E7" w14:textId="77777777" w:rsidR="006212EA" w:rsidRPr="000977FD" w:rsidRDefault="006212EA" w:rsidP="006212EA">
      <w:pPr>
        <w:ind w:firstLine="360"/>
        <w:jc w:val="both"/>
        <w:rPr>
          <w:b/>
          <w:sz w:val="22"/>
          <w:szCs w:val="22"/>
        </w:rPr>
      </w:pPr>
      <w:r w:rsidRPr="000977FD">
        <w:rPr>
          <w:b/>
          <w:sz w:val="22"/>
          <w:szCs w:val="22"/>
        </w:rPr>
        <w:t xml:space="preserve">ovvero </w:t>
      </w:r>
    </w:p>
    <w:p w14:paraId="24D29BDB" w14:textId="77777777" w:rsidR="006212EA" w:rsidRPr="000977FD" w:rsidRDefault="006212EA" w:rsidP="006212EA">
      <w:pPr>
        <w:numPr>
          <w:ilvl w:val="0"/>
          <w:numId w:val="1"/>
        </w:numPr>
        <w:jc w:val="both"/>
        <w:rPr>
          <w:sz w:val="22"/>
          <w:szCs w:val="22"/>
        </w:rPr>
      </w:pPr>
      <w:r>
        <w:rPr>
          <w:sz w:val="22"/>
          <w:szCs w:val="22"/>
        </w:rPr>
        <w:t>raggruppamento temporaneo di concorrenti</w:t>
      </w:r>
      <w:r w:rsidR="00B94A82">
        <w:rPr>
          <w:sz w:val="22"/>
          <w:szCs w:val="22"/>
        </w:rPr>
        <w:t>, di cui all’art. 45, comma 2, lettera d) del Codice dei contratti,</w:t>
      </w:r>
      <w:r>
        <w:rPr>
          <w:sz w:val="22"/>
          <w:szCs w:val="22"/>
        </w:rPr>
        <w:t xml:space="preserve"> di tipo: </w:t>
      </w:r>
    </w:p>
    <w:p w14:paraId="3EB1F6CD" w14:textId="77777777" w:rsidR="006212EA" w:rsidRPr="000977FD" w:rsidRDefault="006212EA" w:rsidP="006212EA">
      <w:pPr>
        <w:numPr>
          <w:ilvl w:val="0"/>
          <w:numId w:val="1"/>
        </w:numPr>
        <w:jc w:val="both"/>
        <w:rPr>
          <w:sz w:val="22"/>
          <w:szCs w:val="22"/>
        </w:rPr>
      </w:pPr>
      <w:r>
        <w:rPr>
          <w:sz w:val="22"/>
          <w:szCs w:val="22"/>
        </w:rPr>
        <w:t xml:space="preserve">verticale; </w:t>
      </w:r>
    </w:p>
    <w:p w14:paraId="4C55F2EF" w14:textId="77777777" w:rsidR="006212EA" w:rsidRPr="000977FD" w:rsidRDefault="006212EA" w:rsidP="006212EA">
      <w:pPr>
        <w:numPr>
          <w:ilvl w:val="0"/>
          <w:numId w:val="1"/>
        </w:numPr>
        <w:jc w:val="both"/>
        <w:rPr>
          <w:sz w:val="22"/>
          <w:szCs w:val="22"/>
        </w:rPr>
      </w:pPr>
      <w:r>
        <w:rPr>
          <w:sz w:val="22"/>
          <w:szCs w:val="22"/>
        </w:rPr>
        <w:t xml:space="preserve">orizzontale; </w:t>
      </w:r>
    </w:p>
    <w:p w14:paraId="18559A36" w14:textId="77777777" w:rsidR="006212EA" w:rsidRPr="000977FD" w:rsidRDefault="006212EA" w:rsidP="006212EA">
      <w:pPr>
        <w:numPr>
          <w:ilvl w:val="0"/>
          <w:numId w:val="1"/>
        </w:numPr>
        <w:jc w:val="both"/>
        <w:rPr>
          <w:sz w:val="22"/>
          <w:szCs w:val="22"/>
        </w:rPr>
      </w:pPr>
      <w:r>
        <w:rPr>
          <w:sz w:val="22"/>
          <w:szCs w:val="22"/>
        </w:rPr>
        <w:t xml:space="preserve">misto; </w:t>
      </w:r>
    </w:p>
    <w:p w14:paraId="2709C5DD" w14:textId="77777777" w:rsidR="006212EA" w:rsidRPr="000977FD" w:rsidRDefault="006212EA" w:rsidP="006212EA">
      <w:pPr>
        <w:jc w:val="both"/>
        <w:rPr>
          <w:b/>
          <w:sz w:val="22"/>
          <w:szCs w:val="22"/>
        </w:rPr>
      </w:pPr>
      <w:r w:rsidRPr="000977FD">
        <w:rPr>
          <w:sz w:val="22"/>
          <w:szCs w:val="22"/>
        </w:rPr>
        <w:t xml:space="preserve">     </w:t>
      </w:r>
      <w:r w:rsidRPr="000977FD">
        <w:rPr>
          <w:b/>
          <w:sz w:val="22"/>
          <w:szCs w:val="22"/>
        </w:rPr>
        <w:t xml:space="preserve"> ovvero </w:t>
      </w:r>
    </w:p>
    <w:p w14:paraId="3CF86443" w14:textId="77777777" w:rsidR="006212EA" w:rsidRPr="000977FD" w:rsidRDefault="006212EA" w:rsidP="006212EA">
      <w:pPr>
        <w:numPr>
          <w:ilvl w:val="0"/>
          <w:numId w:val="1"/>
        </w:numPr>
        <w:jc w:val="both"/>
        <w:rPr>
          <w:sz w:val="22"/>
          <w:szCs w:val="22"/>
        </w:rPr>
      </w:pPr>
      <w:r>
        <w:rPr>
          <w:sz w:val="22"/>
          <w:szCs w:val="22"/>
        </w:rPr>
        <w:t>consorzi di concorrenti di cui all'art. 2602 del codice civile</w:t>
      </w:r>
      <w:r w:rsidR="00B94A82">
        <w:rPr>
          <w:sz w:val="22"/>
          <w:szCs w:val="22"/>
        </w:rPr>
        <w:t>, di cui all’art. 45, comma 2, lettera e) del Codice dei contratti</w:t>
      </w:r>
      <w:r>
        <w:rPr>
          <w:sz w:val="22"/>
          <w:szCs w:val="22"/>
        </w:rPr>
        <w:t>;</w:t>
      </w:r>
    </w:p>
    <w:p w14:paraId="202B21ED" w14:textId="77777777" w:rsidR="006212EA" w:rsidRDefault="00020AAE" w:rsidP="00020AAE">
      <w:pPr>
        <w:ind w:left="360"/>
        <w:jc w:val="both"/>
        <w:rPr>
          <w:b/>
          <w:sz w:val="22"/>
          <w:szCs w:val="22"/>
        </w:rPr>
      </w:pPr>
      <w:r>
        <w:rPr>
          <w:b/>
          <w:sz w:val="22"/>
          <w:szCs w:val="22"/>
        </w:rPr>
        <w:t>ovvero</w:t>
      </w:r>
    </w:p>
    <w:p w14:paraId="31C154CB" w14:textId="77777777" w:rsidR="00020AAE" w:rsidRDefault="00020AAE" w:rsidP="00020AAE">
      <w:pPr>
        <w:numPr>
          <w:ilvl w:val="0"/>
          <w:numId w:val="1"/>
        </w:numPr>
        <w:jc w:val="both"/>
        <w:rPr>
          <w:sz w:val="22"/>
          <w:szCs w:val="22"/>
        </w:rPr>
      </w:pPr>
      <w:r w:rsidRPr="000838FA">
        <w:rPr>
          <w:sz w:val="22"/>
          <w:szCs w:val="22"/>
        </w:rPr>
        <w:t>aggregazione di imprese di rete</w:t>
      </w:r>
      <w:r>
        <w:rPr>
          <w:sz w:val="22"/>
          <w:szCs w:val="22"/>
        </w:rPr>
        <w:t>, di cui all’art. 45, comma 2, lettera f) del Codice dei contratti;</w:t>
      </w:r>
    </w:p>
    <w:p w14:paraId="60DEC576" w14:textId="77777777" w:rsidR="00020AAE" w:rsidRDefault="00020AAE" w:rsidP="00020AAE">
      <w:pPr>
        <w:ind w:left="360"/>
        <w:jc w:val="both"/>
        <w:rPr>
          <w:b/>
          <w:sz w:val="22"/>
          <w:szCs w:val="22"/>
        </w:rPr>
      </w:pPr>
      <w:r>
        <w:rPr>
          <w:b/>
          <w:sz w:val="22"/>
          <w:szCs w:val="22"/>
        </w:rPr>
        <w:t>ovvero</w:t>
      </w:r>
    </w:p>
    <w:p w14:paraId="5D4A3847" w14:textId="77777777" w:rsidR="006212EA" w:rsidRPr="000977FD" w:rsidRDefault="006212EA" w:rsidP="00020AAE">
      <w:pPr>
        <w:numPr>
          <w:ilvl w:val="0"/>
          <w:numId w:val="1"/>
        </w:numPr>
        <w:jc w:val="both"/>
        <w:rPr>
          <w:sz w:val="22"/>
          <w:szCs w:val="22"/>
        </w:rPr>
      </w:pPr>
      <w:r>
        <w:rPr>
          <w:sz w:val="22"/>
          <w:szCs w:val="22"/>
        </w:rPr>
        <w:t>soggetti che abbiano stipulato il contratto di gruppo europeo di interesse economico (Geie)</w:t>
      </w:r>
      <w:r w:rsidR="00020AAE">
        <w:rPr>
          <w:sz w:val="22"/>
          <w:szCs w:val="22"/>
        </w:rPr>
        <w:t>, di cui all’art. 45, comma 2, lettera g) del Codice dei contratti;</w:t>
      </w:r>
      <w:r>
        <w:rPr>
          <w:sz w:val="22"/>
          <w:szCs w:val="22"/>
        </w:rPr>
        <w:t xml:space="preserve"> </w:t>
      </w:r>
    </w:p>
    <w:p w14:paraId="035DD1AA" w14:textId="77777777" w:rsidR="00020AAE" w:rsidRDefault="00020AAE" w:rsidP="00020AAE">
      <w:pPr>
        <w:ind w:left="360"/>
        <w:jc w:val="both"/>
        <w:rPr>
          <w:b/>
          <w:sz w:val="22"/>
          <w:szCs w:val="22"/>
        </w:rPr>
      </w:pPr>
      <w:r>
        <w:rPr>
          <w:b/>
          <w:sz w:val="22"/>
          <w:szCs w:val="22"/>
        </w:rPr>
        <w:t>ovvero</w:t>
      </w:r>
    </w:p>
    <w:p w14:paraId="41412061" w14:textId="77777777" w:rsidR="00020AAE" w:rsidRPr="000977FD" w:rsidRDefault="00020AAE" w:rsidP="00020AAE">
      <w:pPr>
        <w:numPr>
          <w:ilvl w:val="0"/>
          <w:numId w:val="1"/>
        </w:numPr>
        <w:jc w:val="both"/>
        <w:rPr>
          <w:sz w:val="22"/>
          <w:szCs w:val="22"/>
        </w:rPr>
      </w:pPr>
      <w:r>
        <w:rPr>
          <w:sz w:val="22"/>
          <w:szCs w:val="22"/>
        </w:rPr>
        <w:t>operatori economici</w:t>
      </w:r>
      <w:r w:rsidR="00E26485">
        <w:rPr>
          <w:sz w:val="22"/>
          <w:szCs w:val="22"/>
        </w:rPr>
        <w:t xml:space="preserve"> </w:t>
      </w:r>
      <w:r>
        <w:rPr>
          <w:sz w:val="22"/>
          <w:szCs w:val="22"/>
        </w:rPr>
        <w:t>stabiliti in altri stati membri, costituiti conformemente alla legislazio</w:t>
      </w:r>
      <w:r w:rsidR="003350D7">
        <w:rPr>
          <w:sz w:val="22"/>
          <w:szCs w:val="22"/>
        </w:rPr>
        <w:t>ne vigente nei rispettivi paesi, di cui all’art. 45, comma 1 del Codice dei contratti.</w:t>
      </w:r>
    </w:p>
    <w:p w14:paraId="7A83F6DC" w14:textId="77777777" w:rsidR="00020AAE" w:rsidRDefault="00020AAE" w:rsidP="00020AAE">
      <w:pPr>
        <w:jc w:val="both"/>
        <w:rPr>
          <w:b/>
          <w:bCs/>
          <w:i/>
          <w:iCs/>
          <w:sz w:val="22"/>
          <w:szCs w:val="22"/>
        </w:rPr>
      </w:pPr>
    </w:p>
    <w:p w14:paraId="65BB62E4" w14:textId="47B877AC" w:rsidR="00A01F90" w:rsidRDefault="003D6DD5" w:rsidP="00105B51">
      <w:pPr>
        <w:jc w:val="both"/>
        <w:rPr>
          <w:sz w:val="22"/>
          <w:szCs w:val="22"/>
        </w:rPr>
      </w:pPr>
      <w:r w:rsidRPr="008E42F1">
        <w:rPr>
          <w:bCs/>
          <w:sz w:val="22"/>
          <w:szCs w:val="22"/>
        </w:rPr>
        <w:t xml:space="preserve"> </w:t>
      </w:r>
    </w:p>
    <w:p w14:paraId="60CDB1D9" w14:textId="77777777" w:rsidR="003D6DD5" w:rsidRDefault="003D6DD5" w:rsidP="003D6DD5">
      <w:pPr>
        <w:tabs>
          <w:tab w:val="left" w:pos="360"/>
        </w:tabs>
        <w:jc w:val="both"/>
        <w:rPr>
          <w:sz w:val="22"/>
          <w:szCs w:val="22"/>
        </w:rPr>
      </w:pPr>
      <w:r>
        <w:rPr>
          <w:sz w:val="22"/>
          <w:szCs w:val="22"/>
        </w:rPr>
        <w:tab/>
      </w:r>
    </w:p>
    <w:p w14:paraId="4E2CB6AF" w14:textId="77777777" w:rsidR="006212EA" w:rsidRDefault="00902162" w:rsidP="00902162">
      <w:pPr>
        <w:jc w:val="center"/>
        <w:rPr>
          <w:b/>
        </w:rPr>
      </w:pPr>
      <w:r w:rsidRPr="00221E34">
        <w:rPr>
          <w:b/>
        </w:rPr>
        <w:t>DICHIARA</w:t>
      </w:r>
    </w:p>
    <w:p w14:paraId="24694426" w14:textId="77777777" w:rsidR="00994246" w:rsidRDefault="00994246" w:rsidP="00902162">
      <w:pPr>
        <w:jc w:val="center"/>
        <w:rPr>
          <w:b/>
        </w:rPr>
      </w:pPr>
    </w:p>
    <w:p w14:paraId="756820D8" w14:textId="77777777" w:rsidR="00994246" w:rsidRDefault="00994246" w:rsidP="00994246">
      <w:pPr>
        <w:jc w:val="both"/>
        <w:rPr>
          <w:b/>
        </w:rPr>
      </w:pPr>
      <w:r w:rsidRPr="008E42F1">
        <w:rPr>
          <w:sz w:val="22"/>
          <w:szCs w:val="22"/>
        </w:rPr>
        <w:sym w:font="Symbol" w:char="F0F0"/>
      </w:r>
      <w:r>
        <w:rPr>
          <w:sz w:val="22"/>
          <w:szCs w:val="22"/>
        </w:rPr>
        <w:t xml:space="preserve">  </w:t>
      </w:r>
      <w:r>
        <w:rPr>
          <w:b/>
        </w:rPr>
        <w:t>di partecipare alla presente gara per le seguenti imprese:</w:t>
      </w:r>
    </w:p>
    <w:p w14:paraId="36C103C4" w14:textId="77777777" w:rsidR="00994246" w:rsidRPr="00902162" w:rsidRDefault="00994246" w:rsidP="00994246">
      <w:pPr>
        <w:pStyle w:val="NormaleWeb"/>
        <w:spacing w:before="62" w:beforeAutospacing="0" w:line="266" w:lineRule="auto"/>
        <w:ind w:left="0" w:right="232"/>
        <w:jc w:val="both"/>
        <w:rPr>
          <w:rFonts w:ascii="Arial" w:hAnsi="Arial" w:cs="Arial"/>
          <w:sz w:val="22"/>
          <w:szCs w:val="22"/>
        </w:rPr>
      </w:pPr>
      <w:r w:rsidRPr="00144B76">
        <w:rPr>
          <w:rFonts w:ascii="Arial" w:hAnsi="Arial" w:cs="Arial"/>
          <w:sz w:val="22"/>
          <w:szCs w:val="22"/>
        </w:rPr>
        <w:t>(nel caso di consorzio di cooperative</w:t>
      </w:r>
      <w:r w:rsidRPr="00144B76">
        <w:rPr>
          <w:sz w:val="22"/>
          <w:szCs w:val="22"/>
        </w:rPr>
        <w:t xml:space="preserve"> </w:t>
      </w:r>
      <w:r w:rsidRPr="00144B76">
        <w:rPr>
          <w:rFonts w:ascii="Arial" w:hAnsi="Arial" w:cs="Arial"/>
          <w:sz w:val="22"/>
          <w:szCs w:val="22"/>
        </w:rPr>
        <w:t>di produzione e lavoro/imprese artigiane o di consorzio stabile di cui all’art. 45, comma 2 lett. b) e c) del Codice</w:t>
      </w:r>
      <w:r w:rsidRPr="00902162">
        <w:rPr>
          <w:rFonts w:ascii="Arial" w:hAnsi="Arial" w:cs="Arial"/>
          <w:sz w:val="22"/>
          <w:szCs w:val="22"/>
        </w:rPr>
        <w:t>, il consorzio indica il consorziato per il quale concorre alla gara; qualora il consorzio non indichi per quale/i consorziato/i concorre, si intende che lo stesso partecipa in nome e per conto proprio</w:t>
      </w:r>
      <w:r>
        <w:rPr>
          <w:rFonts w:ascii="Arial" w:hAnsi="Arial" w:cs="Arial"/>
          <w:sz w:val="22"/>
          <w:szCs w:val="22"/>
        </w:rPr>
        <w:t>);</w:t>
      </w:r>
    </w:p>
    <w:p w14:paraId="25BA5570" w14:textId="77777777" w:rsidR="006212EA" w:rsidRDefault="006212EA" w:rsidP="00994246">
      <w:pPr>
        <w:tabs>
          <w:tab w:val="left" w:leader="dot" w:pos="9214"/>
        </w:tabs>
        <w:ind w:right="112"/>
        <w:jc w:val="both"/>
        <w:rPr>
          <w:b/>
        </w:rPr>
      </w:pPr>
    </w:p>
    <w:p w14:paraId="786C7E5A" w14:textId="77777777" w:rsidR="00994246" w:rsidRPr="00994246" w:rsidRDefault="00994246" w:rsidP="00994246">
      <w:pPr>
        <w:tabs>
          <w:tab w:val="left" w:leader="dot" w:pos="9214"/>
        </w:tabs>
        <w:ind w:right="112"/>
        <w:jc w:val="both"/>
      </w:pPr>
      <w:r w:rsidRPr="008E42F1">
        <w:rPr>
          <w:sz w:val="22"/>
          <w:szCs w:val="22"/>
        </w:rPr>
        <w:sym w:font="Symbol" w:char="F0F0"/>
      </w:r>
      <w:r>
        <w:rPr>
          <w:sz w:val="22"/>
          <w:szCs w:val="22"/>
        </w:rPr>
        <w:t xml:space="preserve">  </w:t>
      </w:r>
      <w:r w:rsidRPr="00994246">
        <w:rPr>
          <w:b/>
        </w:rPr>
        <w:t>che il raggruppamento</w:t>
      </w:r>
      <w:r>
        <w:rPr>
          <w:b/>
        </w:rPr>
        <w:t>/consorzio/aggregazione di imprese di rete/GEIE</w:t>
      </w:r>
      <w:r w:rsidRPr="00994246">
        <w:rPr>
          <w:b/>
        </w:rPr>
        <w:t xml:space="preserve"> è composto dalle seguenti imprese:</w:t>
      </w:r>
    </w:p>
    <w:p w14:paraId="75384CA3" w14:textId="77777777" w:rsidR="00902162" w:rsidRPr="00902162" w:rsidRDefault="00994246" w:rsidP="00A01F90">
      <w:pPr>
        <w:pStyle w:val="NormaleWeb"/>
        <w:spacing w:before="62" w:beforeAutospacing="0" w:line="266" w:lineRule="auto"/>
        <w:ind w:left="0" w:right="232"/>
        <w:jc w:val="both"/>
        <w:rPr>
          <w:rFonts w:ascii="Arial" w:hAnsi="Arial" w:cs="Arial"/>
          <w:sz w:val="22"/>
          <w:szCs w:val="22"/>
        </w:rPr>
      </w:pPr>
      <w:r>
        <w:rPr>
          <w:rFonts w:ascii="Arial" w:hAnsi="Arial" w:cs="Arial"/>
          <w:sz w:val="22"/>
          <w:szCs w:val="22"/>
        </w:rPr>
        <w:t>(</w:t>
      </w:r>
      <w:r w:rsidR="00575C82">
        <w:rPr>
          <w:rFonts w:ascii="Arial" w:hAnsi="Arial" w:cs="Arial"/>
          <w:sz w:val="22"/>
          <w:szCs w:val="22"/>
        </w:rPr>
        <w:t>i</w:t>
      </w:r>
      <w:r w:rsidR="00902162" w:rsidRPr="00902162">
        <w:rPr>
          <w:rFonts w:ascii="Arial" w:hAnsi="Arial" w:cs="Arial"/>
          <w:sz w:val="22"/>
          <w:szCs w:val="22"/>
        </w:rPr>
        <w:t>n caso di partecipazione in RTI</w:t>
      </w:r>
      <w:r w:rsidR="00575C82">
        <w:rPr>
          <w:rFonts w:ascii="Arial" w:hAnsi="Arial" w:cs="Arial"/>
          <w:sz w:val="22"/>
          <w:szCs w:val="22"/>
        </w:rPr>
        <w:t>/RTP</w:t>
      </w:r>
      <w:r w:rsidR="00902162" w:rsidRPr="00902162">
        <w:rPr>
          <w:rFonts w:ascii="Arial" w:hAnsi="Arial" w:cs="Arial"/>
          <w:sz w:val="22"/>
          <w:szCs w:val="22"/>
        </w:rPr>
        <w:t>, consorzio ordinario, aggregazione di imprese di rete, GEIE, il concorrente fornisce i dati identificativi (ragione sociale, codice fiscale, sede) e il ruolo di ciascuna impresa (mandataria/mandante; capofila/consorziata)</w:t>
      </w:r>
      <w:r w:rsidR="00705E5B">
        <w:rPr>
          <w:rFonts w:ascii="Arial" w:hAnsi="Arial" w:cs="Arial"/>
          <w:sz w:val="22"/>
          <w:szCs w:val="22"/>
        </w:rPr>
        <w:t>)</w:t>
      </w:r>
      <w:r w:rsidR="00902162" w:rsidRPr="00902162">
        <w:rPr>
          <w:rFonts w:ascii="Arial" w:hAnsi="Arial" w:cs="Arial"/>
          <w:sz w:val="22"/>
          <w:szCs w:val="22"/>
        </w:rPr>
        <w:t>.</w:t>
      </w:r>
    </w:p>
    <w:p w14:paraId="0BE0F27E" w14:textId="77777777" w:rsidR="00F43903" w:rsidRDefault="00F43903" w:rsidP="006212EA">
      <w:pPr>
        <w:ind w:right="-30"/>
        <w:jc w:val="both"/>
        <w:rPr>
          <w:sz w:val="22"/>
          <w:szCs w:val="22"/>
        </w:rPr>
      </w:pPr>
    </w:p>
    <w:p w14:paraId="4FC38731" w14:textId="77777777" w:rsidR="006212EA" w:rsidRPr="00642B2D" w:rsidRDefault="006212EA" w:rsidP="006212EA">
      <w:pPr>
        <w:ind w:right="-710"/>
        <w:jc w:val="both"/>
        <w:rPr>
          <w:sz w:val="12"/>
        </w:rPr>
      </w:pPr>
    </w:p>
    <w:tbl>
      <w:tblPr>
        <w:tblW w:w="108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2835"/>
        <w:gridCol w:w="3261"/>
        <w:gridCol w:w="2160"/>
        <w:gridCol w:w="2160"/>
      </w:tblGrid>
      <w:tr w:rsidR="00575C82" w:rsidRPr="00642B2D" w14:paraId="602605DE" w14:textId="77777777" w:rsidTr="00575C82">
        <w:tc>
          <w:tcPr>
            <w:tcW w:w="454" w:type="dxa"/>
            <w:vAlign w:val="center"/>
          </w:tcPr>
          <w:p w14:paraId="1B263E37" w14:textId="77777777" w:rsidR="00575C82" w:rsidRPr="00C80101" w:rsidRDefault="00575C82" w:rsidP="00C80101">
            <w:pPr>
              <w:jc w:val="center"/>
              <w:rPr>
                <w:b/>
                <w:sz w:val="20"/>
                <w:szCs w:val="20"/>
              </w:rPr>
            </w:pPr>
            <w:r w:rsidRPr="00C80101">
              <w:rPr>
                <w:b/>
                <w:sz w:val="20"/>
                <w:szCs w:val="20"/>
              </w:rPr>
              <w:t>N.</w:t>
            </w:r>
          </w:p>
        </w:tc>
        <w:tc>
          <w:tcPr>
            <w:tcW w:w="2835" w:type="dxa"/>
            <w:vAlign w:val="center"/>
          </w:tcPr>
          <w:p w14:paraId="252D8E89" w14:textId="77777777" w:rsidR="00575C82" w:rsidRPr="00C80101" w:rsidRDefault="00575C82" w:rsidP="00C80101">
            <w:pPr>
              <w:jc w:val="center"/>
              <w:rPr>
                <w:b/>
                <w:sz w:val="20"/>
                <w:szCs w:val="20"/>
              </w:rPr>
            </w:pPr>
            <w:r w:rsidRPr="00C80101">
              <w:rPr>
                <w:b/>
                <w:sz w:val="20"/>
                <w:szCs w:val="20"/>
              </w:rPr>
              <w:t>DENOMINAZIONE</w:t>
            </w:r>
          </w:p>
        </w:tc>
        <w:tc>
          <w:tcPr>
            <w:tcW w:w="3261" w:type="dxa"/>
            <w:vAlign w:val="center"/>
          </w:tcPr>
          <w:p w14:paraId="5FC1ED57" w14:textId="77777777" w:rsidR="00575C82" w:rsidRPr="00C80101" w:rsidRDefault="00575C82" w:rsidP="00C80101">
            <w:pPr>
              <w:jc w:val="center"/>
              <w:rPr>
                <w:b/>
                <w:sz w:val="20"/>
                <w:szCs w:val="20"/>
              </w:rPr>
            </w:pPr>
            <w:r w:rsidRPr="00C80101">
              <w:rPr>
                <w:b/>
                <w:sz w:val="20"/>
                <w:szCs w:val="20"/>
              </w:rPr>
              <w:t>INDIRIZZO SEDE</w:t>
            </w:r>
          </w:p>
        </w:tc>
        <w:tc>
          <w:tcPr>
            <w:tcW w:w="2160" w:type="dxa"/>
            <w:vAlign w:val="center"/>
          </w:tcPr>
          <w:p w14:paraId="2DBB1F10" w14:textId="77777777" w:rsidR="00575C82" w:rsidRPr="00C80101" w:rsidRDefault="00575C82" w:rsidP="00C80101">
            <w:pPr>
              <w:jc w:val="center"/>
              <w:rPr>
                <w:b/>
                <w:sz w:val="20"/>
                <w:szCs w:val="20"/>
              </w:rPr>
            </w:pPr>
            <w:r>
              <w:rPr>
                <w:b/>
                <w:sz w:val="20"/>
                <w:szCs w:val="20"/>
              </w:rPr>
              <w:t>CODICE FISCALE/ P.IVA</w:t>
            </w:r>
          </w:p>
        </w:tc>
        <w:tc>
          <w:tcPr>
            <w:tcW w:w="2160" w:type="dxa"/>
          </w:tcPr>
          <w:p w14:paraId="7EA37755" w14:textId="77777777" w:rsidR="00575C82" w:rsidRDefault="00575C82" w:rsidP="00C80101">
            <w:pPr>
              <w:jc w:val="center"/>
              <w:rPr>
                <w:b/>
                <w:sz w:val="20"/>
                <w:szCs w:val="20"/>
              </w:rPr>
            </w:pPr>
            <w:r>
              <w:rPr>
                <w:b/>
                <w:sz w:val="20"/>
                <w:szCs w:val="20"/>
              </w:rPr>
              <w:t>RUOLO (mandataria/mandante/c</w:t>
            </w:r>
            <w:r w:rsidR="001C026D">
              <w:rPr>
                <w:b/>
                <w:sz w:val="20"/>
                <w:szCs w:val="20"/>
              </w:rPr>
              <w:t>apofila</w:t>
            </w:r>
            <w:r>
              <w:rPr>
                <w:b/>
                <w:sz w:val="20"/>
                <w:szCs w:val="20"/>
              </w:rPr>
              <w:t>/consorziata, etc)</w:t>
            </w:r>
          </w:p>
        </w:tc>
      </w:tr>
      <w:tr w:rsidR="00575C82" w:rsidRPr="00642B2D" w14:paraId="656D60A7" w14:textId="77777777" w:rsidTr="00575C82">
        <w:trPr>
          <w:trHeight w:val="1322"/>
        </w:trPr>
        <w:tc>
          <w:tcPr>
            <w:tcW w:w="454" w:type="dxa"/>
          </w:tcPr>
          <w:p w14:paraId="2DBBF795" w14:textId="77777777" w:rsidR="00575C82" w:rsidRPr="00642B2D" w:rsidRDefault="00575C82" w:rsidP="002467FE">
            <w:pPr>
              <w:jc w:val="both"/>
              <w:rPr>
                <w:b/>
              </w:rPr>
            </w:pPr>
          </w:p>
          <w:p w14:paraId="1F15D21E" w14:textId="77777777" w:rsidR="00575C82" w:rsidRPr="00642B2D" w:rsidRDefault="00575C82" w:rsidP="002467FE">
            <w:pPr>
              <w:jc w:val="both"/>
              <w:rPr>
                <w:b/>
              </w:rPr>
            </w:pPr>
          </w:p>
          <w:p w14:paraId="232A8B36" w14:textId="77777777" w:rsidR="00575C82" w:rsidRPr="00642B2D" w:rsidRDefault="00575C82" w:rsidP="002467FE">
            <w:pPr>
              <w:jc w:val="both"/>
              <w:rPr>
                <w:b/>
              </w:rPr>
            </w:pPr>
            <w:r w:rsidRPr="00642B2D">
              <w:rPr>
                <w:b/>
              </w:rPr>
              <w:t>1)</w:t>
            </w:r>
          </w:p>
        </w:tc>
        <w:tc>
          <w:tcPr>
            <w:tcW w:w="2835" w:type="dxa"/>
          </w:tcPr>
          <w:p w14:paraId="322B66F1" w14:textId="77777777" w:rsidR="00575C82" w:rsidRPr="00642B2D" w:rsidRDefault="00575C82" w:rsidP="002467FE">
            <w:pPr>
              <w:jc w:val="both"/>
            </w:pPr>
          </w:p>
          <w:p w14:paraId="4618FA9A" w14:textId="77777777" w:rsidR="00575C82" w:rsidRPr="00642B2D" w:rsidRDefault="00575C82" w:rsidP="002467FE">
            <w:pPr>
              <w:jc w:val="both"/>
            </w:pPr>
            <w:r w:rsidRPr="00642B2D">
              <w:t>___________________</w:t>
            </w:r>
          </w:p>
          <w:p w14:paraId="4752B19F" w14:textId="77777777" w:rsidR="00575C82" w:rsidRPr="00642B2D" w:rsidRDefault="00575C82" w:rsidP="002467FE">
            <w:pPr>
              <w:jc w:val="both"/>
            </w:pPr>
            <w:r w:rsidRPr="00642B2D">
              <w:t>___________________</w:t>
            </w:r>
          </w:p>
        </w:tc>
        <w:tc>
          <w:tcPr>
            <w:tcW w:w="3261" w:type="dxa"/>
          </w:tcPr>
          <w:p w14:paraId="4A750C22" w14:textId="77777777" w:rsidR="00575C82" w:rsidRPr="00642B2D" w:rsidRDefault="00575C82" w:rsidP="002467FE">
            <w:pPr>
              <w:jc w:val="both"/>
            </w:pPr>
          </w:p>
          <w:p w14:paraId="075F595C" w14:textId="77777777" w:rsidR="00575C82" w:rsidRPr="00642B2D" w:rsidRDefault="00575C82" w:rsidP="002467FE">
            <w:pPr>
              <w:jc w:val="both"/>
            </w:pPr>
            <w:r w:rsidRPr="00642B2D">
              <w:t>___________________</w:t>
            </w:r>
            <w:r>
              <w:t>____</w:t>
            </w:r>
          </w:p>
          <w:p w14:paraId="6FF3CC33" w14:textId="77777777" w:rsidR="00575C82" w:rsidRPr="00642B2D" w:rsidRDefault="00575C82" w:rsidP="002467FE">
            <w:pPr>
              <w:jc w:val="both"/>
            </w:pPr>
            <w:r w:rsidRPr="00642B2D">
              <w:t>___________________</w:t>
            </w:r>
            <w:r>
              <w:t>____</w:t>
            </w:r>
          </w:p>
          <w:p w14:paraId="76EDC00D" w14:textId="77777777" w:rsidR="00575C82" w:rsidRPr="00642B2D" w:rsidRDefault="00575C82" w:rsidP="002467FE">
            <w:pPr>
              <w:jc w:val="both"/>
            </w:pPr>
          </w:p>
        </w:tc>
        <w:tc>
          <w:tcPr>
            <w:tcW w:w="2160" w:type="dxa"/>
          </w:tcPr>
          <w:p w14:paraId="19EDB8EC" w14:textId="77777777" w:rsidR="00575C82" w:rsidRPr="00642B2D" w:rsidRDefault="00575C82" w:rsidP="002467FE">
            <w:pPr>
              <w:jc w:val="center"/>
            </w:pPr>
          </w:p>
          <w:p w14:paraId="4FDBF57F" w14:textId="77777777" w:rsidR="00575C82" w:rsidRPr="00642B2D" w:rsidRDefault="00575C82" w:rsidP="002467FE">
            <w:pPr>
              <w:jc w:val="center"/>
            </w:pPr>
          </w:p>
          <w:p w14:paraId="4465F914" w14:textId="77777777" w:rsidR="00575C82" w:rsidRPr="00642B2D" w:rsidRDefault="00575C82" w:rsidP="002467FE">
            <w:pPr>
              <w:jc w:val="center"/>
            </w:pPr>
            <w:r>
              <w:t>______</w:t>
            </w:r>
            <w:r w:rsidRPr="00642B2D">
              <w:t>_______</w:t>
            </w:r>
          </w:p>
        </w:tc>
        <w:tc>
          <w:tcPr>
            <w:tcW w:w="2160" w:type="dxa"/>
          </w:tcPr>
          <w:p w14:paraId="17115C58" w14:textId="77777777" w:rsidR="00575C82" w:rsidRPr="00642B2D" w:rsidRDefault="00575C82" w:rsidP="00D118A0">
            <w:pPr>
              <w:jc w:val="center"/>
            </w:pPr>
          </w:p>
          <w:p w14:paraId="10105AE9" w14:textId="77777777" w:rsidR="00575C82" w:rsidRPr="00642B2D" w:rsidRDefault="00575C82" w:rsidP="00D118A0">
            <w:pPr>
              <w:jc w:val="center"/>
            </w:pPr>
          </w:p>
          <w:p w14:paraId="5E7C664C" w14:textId="77777777" w:rsidR="00575C82" w:rsidRPr="00642B2D" w:rsidRDefault="00575C82" w:rsidP="00D118A0">
            <w:pPr>
              <w:jc w:val="center"/>
            </w:pPr>
            <w:r>
              <w:t>______</w:t>
            </w:r>
            <w:r w:rsidRPr="00642B2D">
              <w:t>_______</w:t>
            </w:r>
          </w:p>
        </w:tc>
      </w:tr>
      <w:tr w:rsidR="00575C82" w:rsidRPr="00642B2D" w14:paraId="6C5DFBA4" w14:textId="77777777" w:rsidTr="00575C82">
        <w:tc>
          <w:tcPr>
            <w:tcW w:w="454" w:type="dxa"/>
          </w:tcPr>
          <w:p w14:paraId="3021C7DA" w14:textId="77777777" w:rsidR="00575C82" w:rsidRPr="00642B2D" w:rsidRDefault="00575C82" w:rsidP="002467FE">
            <w:pPr>
              <w:jc w:val="both"/>
              <w:rPr>
                <w:b/>
              </w:rPr>
            </w:pPr>
          </w:p>
          <w:p w14:paraId="1AFCC03A" w14:textId="77777777" w:rsidR="00575C82" w:rsidRPr="00642B2D" w:rsidRDefault="00575C82" w:rsidP="002467FE">
            <w:pPr>
              <w:jc w:val="both"/>
              <w:rPr>
                <w:b/>
              </w:rPr>
            </w:pPr>
          </w:p>
          <w:p w14:paraId="6D67363A" w14:textId="77777777" w:rsidR="00575C82" w:rsidRPr="00642B2D" w:rsidRDefault="00575C82" w:rsidP="002467FE">
            <w:pPr>
              <w:jc w:val="both"/>
              <w:rPr>
                <w:b/>
              </w:rPr>
            </w:pPr>
            <w:r w:rsidRPr="00642B2D">
              <w:rPr>
                <w:b/>
              </w:rPr>
              <w:t>2)</w:t>
            </w:r>
          </w:p>
        </w:tc>
        <w:tc>
          <w:tcPr>
            <w:tcW w:w="2835" w:type="dxa"/>
          </w:tcPr>
          <w:p w14:paraId="2B984203" w14:textId="77777777" w:rsidR="00575C82" w:rsidRPr="00642B2D" w:rsidRDefault="00575C82" w:rsidP="00D118A0">
            <w:pPr>
              <w:jc w:val="both"/>
            </w:pPr>
          </w:p>
          <w:p w14:paraId="0B293925" w14:textId="77777777" w:rsidR="00575C82" w:rsidRPr="00642B2D" w:rsidRDefault="00575C82" w:rsidP="00D118A0">
            <w:pPr>
              <w:jc w:val="both"/>
            </w:pPr>
            <w:r w:rsidRPr="00642B2D">
              <w:t>___________________</w:t>
            </w:r>
          </w:p>
          <w:p w14:paraId="478201EE" w14:textId="77777777" w:rsidR="00575C82" w:rsidRPr="00642B2D" w:rsidRDefault="00575C82" w:rsidP="00D118A0">
            <w:pPr>
              <w:jc w:val="both"/>
            </w:pPr>
            <w:r w:rsidRPr="00642B2D">
              <w:t>___________________</w:t>
            </w:r>
          </w:p>
        </w:tc>
        <w:tc>
          <w:tcPr>
            <w:tcW w:w="3261" w:type="dxa"/>
          </w:tcPr>
          <w:p w14:paraId="6190D7DB" w14:textId="77777777" w:rsidR="00575C82" w:rsidRPr="00642B2D" w:rsidRDefault="00575C82" w:rsidP="00D118A0">
            <w:pPr>
              <w:jc w:val="both"/>
            </w:pPr>
          </w:p>
          <w:p w14:paraId="0CB5E8F1" w14:textId="77777777" w:rsidR="00575C82" w:rsidRPr="00642B2D" w:rsidRDefault="00575C82" w:rsidP="00D118A0">
            <w:pPr>
              <w:jc w:val="both"/>
            </w:pPr>
            <w:r w:rsidRPr="00642B2D">
              <w:t>___________________</w:t>
            </w:r>
            <w:r>
              <w:t>____</w:t>
            </w:r>
          </w:p>
          <w:p w14:paraId="39B62D1C" w14:textId="77777777" w:rsidR="00575C82" w:rsidRPr="00642B2D" w:rsidRDefault="00575C82" w:rsidP="00D118A0">
            <w:pPr>
              <w:jc w:val="both"/>
            </w:pPr>
            <w:r w:rsidRPr="00642B2D">
              <w:t>___________________</w:t>
            </w:r>
            <w:r>
              <w:t>____</w:t>
            </w:r>
          </w:p>
          <w:p w14:paraId="1CED508F" w14:textId="77777777" w:rsidR="00575C82" w:rsidRPr="00642B2D" w:rsidRDefault="00575C82" w:rsidP="00D118A0">
            <w:pPr>
              <w:jc w:val="both"/>
            </w:pPr>
          </w:p>
        </w:tc>
        <w:tc>
          <w:tcPr>
            <w:tcW w:w="2160" w:type="dxa"/>
          </w:tcPr>
          <w:p w14:paraId="57383911" w14:textId="77777777" w:rsidR="00575C82" w:rsidRPr="00642B2D" w:rsidRDefault="00575C82" w:rsidP="00D118A0">
            <w:pPr>
              <w:jc w:val="center"/>
            </w:pPr>
          </w:p>
          <w:p w14:paraId="22F22715" w14:textId="77777777" w:rsidR="00575C82" w:rsidRPr="00642B2D" w:rsidRDefault="00575C82" w:rsidP="00D118A0">
            <w:pPr>
              <w:jc w:val="center"/>
            </w:pPr>
          </w:p>
          <w:p w14:paraId="3ED2054E" w14:textId="77777777" w:rsidR="00575C82" w:rsidRPr="00642B2D" w:rsidRDefault="00575C82" w:rsidP="00D118A0">
            <w:pPr>
              <w:jc w:val="center"/>
            </w:pPr>
            <w:r>
              <w:t>______</w:t>
            </w:r>
            <w:r w:rsidRPr="00642B2D">
              <w:t>_______</w:t>
            </w:r>
          </w:p>
        </w:tc>
        <w:tc>
          <w:tcPr>
            <w:tcW w:w="2160" w:type="dxa"/>
          </w:tcPr>
          <w:p w14:paraId="1A224F6A" w14:textId="77777777" w:rsidR="00575C82" w:rsidRPr="00642B2D" w:rsidRDefault="00575C82" w:rsidP="00D118A0">
            <w:pPr>
              <w:jc w:val="center"/>
            </w:pPr>
          </w:p>
          <w:p w14:paraId="314D5353" w14:textId="77777777" w:rsidR="00575C82" w:rsidRPr="00642B2D" w:rsidRDefault="00575C82" w:rsidP="00D118A0">
            <w:pPr>
              <w:jc w:val="center"/>
            </w:pPr>
          </w:p>
          <w:p w14:paraId="7E826B5E" w14:textId="77777777" w:rsidR="00575C82" w:rsidRPr="00642B2D" w:rsidRDefault="00575C82" w:rsidP="00D118A0">
            <w:pPr>
              <w:jc w:val="center"/>
            </w:pPr>
            <w:r>
              <w:t>______</w:t>
            </w:r>
            <w:r w:rsidRPr="00642B2D">
              <w:t>_______</w:t>
            </w:r>
          </w:p>
        </w:tc>
      </w:tr>
      <w:tr w:rsidR="00575C82" w:rsidRPr="00642B2D" w14:paraId="7C488B1B" w14:textId="77777777" w:rsidTr="00575C82">
        <w:tc>
          <w:tcPr>
            <w:tcW w:w="454" w:type="dxa"/>
          </w:tcPr>
          <w:p w14:paraId="6C8BC494" w14:textId="77777777" w:rsidR="00575C82" w:rsidRPr="00642B2D" w:rsidRDefault="00575C82" w:rsidP="002467FE">
            <w:pPr>
              <w:jc w:val="both"/>
              <w:rPr>
                <w:b/>
              </w:rPr>
            </w:pPr>
          </w:p>
          <w:p w14:paraId="4901414D" w14:textId="77777777" w:rsidR="00575C82" w:rsidRPr="00642B2D" w:rsidRDefault="00575C82" w:rsidP="002467FE">
            <w:pPr>
              <w:jc w:val="both"/>
              <w:rPr>
                <w:b/>
              </w:rPr>
            </w:pPr>
          </w:p>
          <w:p w14:paraId="5032F13A" w14:textId="77777777" w:rsidR="00575C82" w:rsidRPr="00642B2D" w:rsidRDefault="00575C82" w:rsidP="002467FE">
            <w:pPr>
              <w:jc w:val="both"/>
              <w:rPr>
                <w:b/>
              </w:rPr>
            </w:pPr>
            <w:r w:rsidRPr="00642B2D">
              <w:rPr>
                <w:b/>
              </w:rPr>
              <w:t>3)</w:t>
            </w:r>
          </w:p>
        </w:tc>
        <w:tc>
          <w:tcPr>
            <w:tcW w:w="2835" w:type="dxa"/>
          </w:tcPr>
          <w:p w14:paraId="4D5D1822" w14:textId="77777777" w:rsidR="00575C82" w:rsidRPr="00642B2D" w:rsidRDefault="00575C82" w:rsidP="00D118A0">
            <w:pPr>
              <w:jc w:val="both"/>
            </w:pPr>
          </w:p>
          <w:p w14:paraId="0773B6EF" w14:textId="77777777" w:rsidR="00575C82" w:rsidRPr="00642B2D" w:rsidRDefault="00575C82" w:rsidP="00D118A0">
            <w:pPr>
              <w:jc w:val="both"/>
            </w:pPr>
            <w:r w:rsidRPr="00642B2D">
              <w:t>___________________</w:t>
            </w:r>
          </w:p>
          <w:p w14:paraId="7D3D957C" w14:textId="77777777" w:rsidR="00575C82" w:rsidRPr="00642B2D" w:rsidRDefault="00575C82" w:rsidP="00D118A0">
            <w:pPr>
              <w:jc w:val="both"/>
            </w:pPr>
            <w:r w:rsidRPr="00642B2D">
              <w:t>___________________</w:t>
            </w:r>
          </w:p>
        </w:tc>
        <w:tc>
          <w:tcPr>
            <w:tcW w:w="3261" w:type="dxa"/>
          </w:tcPr>
          <w:p w14:paraId="3E9CABC2" w14:textId="77777777" w:rsidR="00575C82" w:rsidRPr="00642B2D" w:rsidRDefault="00575C82" w:rsidP="00D118A0">
            <w:pPr>
              <w:jc w:val="both"/>
            </w:pPr>
          </w:p>
          <w:p w14:paraId="1B76191B" w14:textId="77777777" w:rsidR="00575C82" w:rsidRPr="00642B2D" w:rsidRDefault="00575C82" w:rsidP="00D118A0">
            <w:pPr>
              <w:jc w:val="both"/>
            </w:pPr>
            <w:r w:rsidRPr="00642B2D">
              <w:t>___________________</w:t>
            </w:r>
            <w:r>
              <w:t>____</w:t>
            </w:r>
          </w:p>
          <w:p w14:paraId="1CADDC4E" w14:textId="77777777" w:rsidR="00575C82" w:rsidRPr="00642B2D" w:rsidRDefault="00575C82" w:rsidP="00D118A0">
            <w:pPr>
              <w:jc w:val="both"/>
            </w:pPr>
            <w:r w:rsidRPr="00642B2D">
              <w:t>___________________</w:t>
            </w:r>
            <w:r>
              <w:t>____</w:t>
            </w:r>
          </w:p>
          <w:p w14:paraId="54E9585A" w14:textId="77777777" w:rsidR="00575C82" w:rsidRPr="00642B2D" w:rsidRDefault="00575C82" w:rsidP="00D118A0">
            <w:pPr>
              <w:jc w:val="both"/>
            </w:pPr>
          </w:p>
        </w:tc>
        <w:tc>
          <w:tcPr>
            <w:tcW w:w="2160" w:type="dxa"/>
          </w:tcPr>
          <w:p w14:paraId="16EF617E" w14:textId="77777777" w:rsidR="00575C82" w:rsidRPr="00642B2D" w:rsidRDefault="00575C82" w:rsidP="00D118A0">
            <w:pPr>
              <w:jc w:val="center"/>
            </w:pPr>
          </w:p>
          <w:p w14:paraId="787BEEB8" w14:textId="77777777" w:rsidR="00575C82" w:rsidRPr="00642B2D" w:rsidRDefault="00575C82" w:rsidP="00D118A0">
            <w:pPr>
              <w:jc w:val="center"/>
            </w:pPr>
          </w:p>
          <w:p w14:paraId="458201C7" w14:textId="77777777" w:rsidR="00575C82" w:rsidRPr="00642B2D" w:rsidRDefault="00575C82" w:rsidP="00D118A0">
            <w:pPr>
              <w:jc w:val="center"/>
            </w:pPr>
            <w:r>
              <w:t>______</w:t>
            </w:r>
            <w:r w:rsidRPr="00642B2D">
              <w:t>_______</w:t>
            </w:r>
          </w:p>
        </w:tc>
        <w:tc>
          <w:tcPr>
            <w:tcW w:w="2160" w:type="dxa"/>
          </w:tcPr>
          <w:p w14:paraId="278B0FBA" w14:textId="77777777" w:rsidR="00575C82" w:rsidRPr="00642B2D" w:rsidRDefault="00575C82" w:rsidP="00D118A0">
            <w:pPr>
              <w:jc w:val="center"/>
            </w:pPr>
          </w:p>
          <w:p w14:paraId="1CE723A5" w14:textId="77777777" w:rsidR="00575C82" w:rsidRPr="00642B2D" w:rsidRDefault="00575C82" w:rsidP="00D118A0">
            <w:pPr>
              <w:jc w:val="center"/>
            </w:pPr>
          </w:p>
          <w:p w14:paraId="6A4F38F2" w14:textId="77777777" w:rsidR="00575C82" w:rsidRPr="00642B2D" w:rsidRDefault="00575C82" w:rsidP="00D118A0">
            <w:pPr>
              <w:jc w:val="center"/>
            </w:pPr>
            <w:r>
              <w:t>______</w:t>
            </w:r>
            <w:r w:rsidRPr="00642B2D">
              <w:t>_______</w:t>
            </w:r>
          </w:p>
        </w:tc>
      </w:tr>
    </w:tbl>
    <w:p w14:paraId="060D79EE" w14:textId="77777777" w:rsidR="006212EA" w:rsidRPr="00642B2D" w:rsidRDefault="006212EA" w:rsidP="006212EA">
      <w:pPr>
        <w:jc w:val="both"/>
        <w:rPr>
          <w:sz w:val="12"/>
        </w:rPr>
      </w:pPr>
    </w:p>
    <w:p w14:paraId="4E0B6153" w14:textId="77777777" w:rsidR="006212EA" w:rsidRDefault="006212EA" w:rsidP="006212EA">
      <w:pPr>
        <w:jc w:val="both"/>
        <w:rPr>
          <w:b/>
        </w:rPr>
      </w:pPr>
    </w:p>
    <w:p w14:paraId="25A17A08" w14:textId="77777777" w:rsidR="00C72FC0" w:rsidRDefault="00C72FC0" w:rsidP="00994246">
      <w:pPr>
        <w:jc w:val="both"/>
        <w:rPr>
          <w:b/>
          <w:bCs/>
        </w:rPr>
      </w:pPr>
    </w:p>
    <w:p w14:paraId="3ED34652" w14:textId="77777777" w:rsidR="00224697" w:rsidRPr="00DB106C" w:rsidRDefault="00FB6DD4" w:rsidP="00994246">
      <w:pPr>
        <w:jc w:val="both"/>
        <w:rPr>
          <w:b/>
          <w:bCs/>
        </w:rPr>
      </w:pPr>
      <w:r w:rsidRPr="00DB106C">
        <w:rPr>
          <w:b/>
          <w:bCs/>
        </w:rPr>
        <w:t>(per le Associazioni Temporanee di Imprese, Consorzio ordinari</w:t>
      </w:r>
      <w:r w:rsidR="00DB106C" w:rsidRPr="00DB106C">
        <w:rPr>
          <w:b/>
          <w:bCs/>
        </w:rPr>
        <w:t>o o GEIE non ancora costituiti):</w:t>
      </w:r>
    </w:p>
    <w:p w14:paraId="4A3D8138" w14:textId="77777777" w:rsidR="00DB106C" w:rsidRDefault="00DB106C" w:rsidP="00994246">
      <w:pPr>
        <w:jc w:val="both"/>
        <w:rPr>
          <w:b/>
          <w:bCs/>
          <w:sz w:val="22"/>
          <w:szCs w:val="22"/>
        </w:rPr>
      </w:pPr>
    </w:p>
    <w:p w14:paraId="34931B7C" w14:textId="77777777" w:rsidR="00FB6DD4" w:rsidRDefault="00224697" w:rsidP="00224697">
      <w:pPr>
        <w:ind w:left="180" w:hanging="180"/>
        <w:jc w:val="both"/>
        <w:rPr>
          <w:sz w:val="22"/>
          <w:szCs w:val="22"/>
        </w:rPr>
      </w:pPr>
      <w:r w:rsidRPr="00224697">
        <w:rPr>
          <w:bCs/>
          <w:sz w:val="22"/>
          <w:szCs w:val="22"/>
        </w:rPr>
        <w:t xml:space="preserve">-  </w:t>
      </w:r>
      <w:r w:rsidR="00FB6DD4" w:rsidRPr="00224697">
        <w:rPr>
          <w:bCs/>
          <w:sz w:val="22"/>
          <w:szCs w:val="22"/>
        </w:rPr>
        <w:t>che,</w:t>
      </w:r>
      <w:r w:rsidR="00FB6DD4" w:rsidRPr="00F42E1D">
        <w:rPr>
          <w:b/>
          <w:bCs/>
          <w:sz w:val="22"/>
          <w:szCs w:val="22"/>
        </w:rPr>
        <w:t xml:space="preserve"> </w:t>
      </w:r>
      <w:r w:rsidR="00FB6DD4" w:rsidRPr="00F42E1D">
        <w:rPr>
          <w:sz w:val="22"/>
          <w:szCs w:val="22"/>
        </w:rPr>
        <w:t xml:space="preserve">in caso di aggiudicazione della gara, </w:t>
      </w:r>
      <w:r w:rsidR="00FB6DD4" w:rsidRPr="00CD46F3">
        <w:rPr>
          <w:b/>
          <w:sz w:val="22"/>
          <w:szCs w:val="22"/>
        </w:rPr>
        <w:t>le imprese raggruppate conferiranno mandato collettivo speciale con rappresentanza</w:t>
      </w:r>
      <w:r w:rsidR="00FB6DD4" w:rsidRPr="00F42E1D">
        <w:rPr>
          <w:sz w:val="22"/>
          <w:szCs w:val="22"/>
        </w:rPr>
        <w:t xml:space="preserve"> </w:t>
      </w:r>
      <w:r>
        <w:rPr>
          <w:sz w:val="22"/>
          <w:szCs w:val="22"/>
        </w:rPr>
        <w:t>all’Operatore Economico</w:t>
      </w:r>
      <w:r w:rsidR="00FB6DD4" w:rsidRPr="00F42E1D">
        <w:rPr>
          <w:sz w:val="22"/>
          <w:szCs w:val="22"/>
        </w:rPr>
        <w:t xml:space="preserve"> ______________</w:t>
      </w:r>
      <w:r w:rsidR="00ED3CC6" w:rsidRPr="00F42E1D">
        <w:rPr>
          <w:sz w:val="22"/>
          <w:szCs w:val="22"/>
        </w:rPr>
        <w:t>____________</w:t>
      </w:r>
      <w:r w:rsidR="00FB6DD4" w:rsidRPr="00F42E1D">
        <w:rPr>
          <w:sz w:val="22"/>
          <w:szCs w:val="22"/>
        </w:rPr>
        <w:t>_______________________________, qualificat</w:t>
      </w:r>
      <w:r>
        <w:rPr>
          <w:sz w:val="22"/>
          <w:szCs w:val="22"/>
        </w:rPr>
        <w:t>o</w:t>
      </w:r>
      <w:r w:rsidR="00FB6DD4" w:rsidRPr="00F42E1D">
        <w:rPr>
          <w:sz w:val="22"/>
          <w:szCs w:val="22"/>
        </w:rPr>
        <w:t xml:space="preserve"> come capogruppo </w:t>
      </w:r>
      <w:r>
        <w:rPr>
          <w:sz w:val="22"/>
          <w:szCs w:val="22"/>
        </w:rPr>
        <w:t>il</w:t>
      </w:r>
      <w:r w:rsidR="00FB6DD4" w:rsidRPr="00F42E1D">
        <w:rPr>
          <w:sz w:val="22"/>
          <w:szCs w:val="22"/>
        </w:rPr>
        <w:t xml:space="preserve"> quale stipulerà il contratto in nome e per conto proprio e delle mandanti</w:t>
      </w:r>
      <w:r w:rsidR="00CD46F3">
        <w:rPr>
          <w:sz w:val="22"/>
          <w:szCs w:val="22"/>
        </w:rPr>
        <w:t>/consorziate</w:t>
      </w:r>
      <w:r w:rsidR="00FB6DD4" w:rsidRPr="00F42E1D">
        <w:rPr>
          <w:sz w:val="22"/>
          <w:szCs w:val="22"/>
        </w:rPr>
        <w:t>;</w:t>
      </w:r>
    </w:p>
    <w:p w14:paraId="0A922B3B" w14:textId="77777777" w:rsidR="00DB106C" w:rsidRDefault="00DB106C" w:rsidP="00224697">
      <w:pPr>
        <w:ind w:left="180" w:hanging="180"/>
        <w:jc w:val="both"/>
        <w:rPr>
          <w:sz w:val="22"/>
          <w:szCs w:val="22"/>
        </w:rPr>
      </w:pPr>
    </w:p>
    <w:p w14:paraId="24913F57" w14:textId="77777777" w:rsidR="00224697" w:rsidRDefault="00224697" w:rsidP="00224697">
      <w:pPr>
        <w:ind w:left="180" w:hanging="180"/>
        <w:jc w:val="both"/>
        <w:rPr>
          <w:sz w:val="22"/>
          <w:szCs w:val="22"/>
        </w:rPr>
      </w:pPr>
      <w:r>
        <w:rPr>
          <w:sz w:val="22"/>
          <w:szCs w:val="22"/>
        </w:rPr>
        <w:t xml:space="preserve">- </w:t>
      </w:r>
      <w:r w:rsidRPr="00CD46F3">
        <w:rPr>
          <w:b/>
          <w:sz w:val="22"/>
          <w:szCs w:val="22"/>
        </w:rPr>
        <w:t>di uniformarsi</w:t>
      </w:r>
      <w:r w:rsidRPr="00224697">
        <w:rPr>
          <w:sz w:val="22"/>
          <w:szCs w:val="22"/>
        </w:rPr>
        <w:t xml:space="preserve">, in caso di aggiudicazione, alla disciplina vigente con riguardo ai raggruppamenti temporanei </w:t>
      </w:r>
      <w:r w:rsidR="00CD46F3">
        <w:rPr>
          <w:sz w:val="22"/>
          <w:szCs w:val="22"/>
        </w:rPr>
        <w:t xml:space="preserve">o consorzi </w:t>
      </w:r>
      <w:r w:rsidRPr="00224697">
        <w:rPr>
          <w:sz w:val="22"/>
          <w:szCs w:val="22"/>
        </w:rPr>
        <w:t>o GEIE ai sensi dell’art. 48 del Codice</w:t>
      </w:r>
      <w:r w:rsidR="00CD46F3">
        <w:rPr>
          <w:sz w:val="22"/>
          <w:szCs w:val="22"/>
        </w:rPr>
        <w:t>;</w:t>
      </w:r>
    </w:p>
    <w:p w14:paraId="7337BC54" w14:textId="77777777" w:rsidR="007D58D5" w:rsidRDefault="007D58D5" w:rsidP="00224697">
      <w:pPr>
        <w:ind w:left="180" w:hanging="180"/>
        <w:jc w:val="both"/>
        <w:rPr>
          <w:sz w:val="22"/>
          <w:szCs w:val="22"/>
        </w:rPr>
      </w:pPr>
    </w:p>
    <w:p w14:paraId="3C40C68C" w14:textId="77777777" w:rsidR="007D58D5" w:rsidRPr="00DB106C" w:rsidRDefault="007D58D5" w:rsidP="007D58D5">
      <w:pPr>
        <w:jc w:val="both"/>
        <w:rPr>
          <w:b/>
          <w:bCs/>
        </w:rPr>
      </w:pPr>
      <w:r w:rsidRPr="00DB106C">
        <w:rPr>
          <w:b/>
          <w:bCs/>
        </w:rPr>
        <w:t xml:space="preserve">(per le Associazioni Temporanee di Imprese, Consorzio ordinario o GEIE </w:t>
      </w:r>
      <w:r>
        <w:rPr>
          <w:b/>
          <w:bCs/>
        </w:rPr>
        <w:t xml:space="preserve">già costituiti / </w:t>
      </w:r>
      <w:r w:rsidRPr="00DB106C">
        <w:rPr>
          <w:b/>
          <w:bCs/>
        </w:rPr>
        <w:t>non ancora costituiti):</w:t>
      </w:r>
    </w:p>
    <w:p w14:paraId="1C0DAF38" w14:textId="77777777" w:rsidR="00224697" w:rsidRDefault="00224697" w:rsidP="00994246">
      <w:pPr>
        <w:jc w:val="both"/>
        <w:rPr>
          <w:sz w:val="22"/>
          <w:szCs w:val="22"/>
        </w:rPr>
      </w:pPr>
    </w:p>
    <w:p w14:paraId="5407C053" w14:textId="77777777" w:rsidR="00F43903" w:rsidRPr="00F42E1D" w:rsidRDefault="00224697" w:rsidP="00224697">
      <w:pPr>
        <w:ind w:left="180" w:hanging="180"/>
        <w:jc w:val="both"/>
        <w:rPr>
          <w:sz w:val="22"/>
          <w:szCs w:val="22"/>
        </w:rPr>
      </w:pPr>
      <w:r>
        <w:rPr>
          <w:sz w:val="22"/>
          <w:szCs w:val="22"/>
        </w:rPr>
        <w:t xml:space="preserve">-  </w:t>
      </w:r>
      <w:r w:rsidR="00F43903" w:rsidRPr="00F42E1D">
        <w:rPr>
          <w:sz w:val="22"/>
          <w:szCs w:val="22"/>
        </w:rPr>
        <w:t>che</w:t>
      </w:r>
      <w:r>
        <w:rPr>
          <w:sz w:val="22"/>
          <w:szCs w:val="22"/>
        </w:rPr>
        <w:t xml:space="preserve">, ai sensi dell’art. 48, comma 4 del Codice, </w:t>
      </w:r>
      <w:r w:rsidR="00F43903" w:rsidRPr="00CD46F3">
        <w:rPr>
          <w:b/>
          <w:sz w:val="22"/>
          <w:szCs w:val="22"/>
        </w:rPr>
        <w:t xml:space="preserve">le </w:t>
      </w:r>
      <w:r w:rsidR="00DB106C" w:rsidRPr="00CD46F3">
        <w:rPr>
          <w:b/>
          <w:sz w:val="22"/>
          <w:szCs w:val="22"/>
        </w:rPr>
        <w:t>categorie di lavori / parti del servizio-fornitura</w:t>
      </w:r>
      <w:r w:rsidR="00DB106C">
        <w:rPr>
          <w:sz w:val="22"/>
          <w:szCs w:val="22"/>
        </w:rPr>
        <w:t xml:space="preserve">, </w:t>
      </w:r>
      <w:r w:rsidR="00CD46F3">
        <w:rPr>
          <w:sz w:val="22"/>
          <w:szCs w:val="22"/>
        </w:rPr>
        <w:t xml:space="preserve">ovvero la percentuale in caso di servizio/fornitura indivisibili, </w:t>
      </w:r>
      <w:r w:rsidR="00DB106C">
        <w:rPr>
          <w:sz w:val="22"/>
          <w:szCs w:val="22"/>
        </w:rPr>
        <w:t>che saranno eseguite dai singoli operatori economici riuniti o consorziati sono le seguenti</w:t>
      </w:r>
      <w:r w:rsidR="00F43903" w:rsidRPr="00F42E1D">
        <w:rPr>
          <w:sz w:val="22"/>
          <w:szCs w:val="22"/>
        </w:rPr>
        <w:t>:</w:t>
      </w:r>
    </w:p>
    <w:p w14:paraId="486A06D8" w14:textId="77777777" w:rsidR="00F43903" w:rsidRPr="00F42E1D" w:rsidRDefault="00F43903" w:rsidP="00F43903">
      <w:pPr>
        <w:ind w:left="360"/>
        <w:jc w:val="both"/>
        <w:rPr>
          <w:sz w:val="22"/>
          <w:szCs w:val="22"/>
        </w:rPr>
      </w:pPr>
      <w:r w:rsidRPr="00F42E1D">
        <w:rPr>
          <w:sz w:val="22"/>
          <w:szCs w:val="22"/>
        </w:rPr>
        <w:t>---------------</w:t>
      </w:r>
      <w:r w:rsidR="00DB106C">
        <w:rPr>
          <w:sz w:val="22"/>
          <w:szCs w:val="22"/>
        </w:rPr>
        <w:t>-----------------------------------------------------------</w:t>
      </w:r>
    </w:p>
    <w:p w14:paraId="26956C61" w14:textId="77777777" w:rsidR="00F43903" w:rsidRPr="00F42E1D" w:rsidRDefault="00F43903" w:rsidP="00F43903">
      <w:pPr>
        <w:ind w:left="360"/>
        <w:jc w:val="both"/>
        <w:rPr>
          <w:sz w:val="22"/>
          <w:szCs w:val="22"/>
        </w:rPr>
      </w:pPr>
      <w:r w:rsidRPr="00F42E1D">
        <w:rPr>
          <w:sz w:val="22"/>
          <w:szCs w:val="22"/>
        </w:rPr>
        <w:t>---------------</w:t>
      </w:r>
      <w:r w:rsidR="00DB106C">
        <w:rPr>
          <w:sz w:val="22"/>
          <w:szCs w:val="22"/>
        </w:rPr>
        <w:t>-----------------------------------------------------------</w:t>
      </w:r>
    </w:p>
    <w:p w14:paraId="4D6B8BE5" w14:textId="77777777" w:rsidR="00F43903" w:rsidRPr="00F42E1D" w:rsidRDefault="00F43903" w:rsidP="00F43903">
      <w:pPr>
        <w:ind w:left="360"/>
        <w:jc w:val="both"/>
        <w:rPr>
          <w:sz w:val="22"/>
          <w:szCs w:val="22"/>
        </w:rPr>
      </w:pPr>
      <w:r w:rsidRPr="00F42E1D">
        <w:rPr>
          <w:sz w:val="22"/>
          <w:szCs w:val="22"/>
        </w:rPr>
        <w:t>---------------</w:t>
      </w:r>
      <w:r w:rsidR="00DB106C">
        <w:rPr>
          <w:sz w:val="22"/>
          <w:szCs w:val="22"/>
        </w:rPr>
        <w:t>-----------------------------------------------------------</w:t>
      </w:r>
    </w:p>
    <w:p w14:paraId="31E2B50C" w14:textId="77777777" w:rsidR="00F43903" w:rsidRDefault="00F43903" w:rsidP="00F43903">
      <w:pPr>
        <w:jc w:val="both"/>
        <w:rPr>
          <w:sz w:val="22"/>
          <w:szCs w:val="22"/>
        </w:rPr>
      </w:pPr>
    </w:p>
    <w:p w14:paraId="61485391" w14:textId="77777777" w:rsidR="000D7470" w:rsidRPr="00F42E1D" w:rsidRDefault="000D7470" w:rsidP="00F43903">
      <w:pPr>
        <w:jc w:val="both"/>
        <w:rPr>
          <w:sz w:val="22"/>
          <w:szCs w:val="22"/>
        </w:rPr>
      </w:pPr>
    </w:p>
    <w:p w14:paraId="2EBAC315" w14:textId="77777777" w:rsidR="00DE65B5" w:rsidRDefault="00DB106C" w:rsidP="00DB106C">
      <w:pPr>
        <w:ind w:left="180" w:hanging="180"/>
        <w:jc w:val="both"/>
        <w:rPr>
          <w:sz w:val="22"/>
          <w:szCs w:val="22"/>
        </w:rPr>
      </w:pPr>
      <w:r>
        <w:rPr>
          <w:b/>
          <w:bCs/>
          <w:sz w:val="22"/>
          <w:szCs w:val="22"/>
        </w:rPr>
        <w:t xml:space="preserve">- </w:t>
      </w:r>
      <w:r w:rsidR="00DE65B5" w:rsidRPr="00F42E1D">
        <w:rPr>
          <w:b/>
          <w:bCs/>
          <w:sz w:val="22"/>
          <w:szCs w:val="22"/>
        </w:rPr>
        <w:t>di non partecipare</w:t>
      </w:r>
      <w:r w:rsidR="00DE65B5" w:rsidRPr="00F42E1D">
        <w:rPr>
          <w:sz w:val="22"/>
          <w:szCs w:val="22"/>
        </w:rPr>
        <w:t xml:space="preserve"> alla gara in più di un raggruppamento temporaneo o consorzio, </w:t>
      </w:r>
      <w:r w:rsidR="00F43903">
        <w:rPr>
          <w:sz w:val="22"/>
          <w:szCs w:val="22"/>
        </w:rPr>
        <w:t>così come simultaneamente in forma “individuale” ed in “raggruppamento”</w:t>
      </w:r>
      <w:r>
        <w:rPr>
          <w:sz w:val="22"/>
          <w:szCs w:val="22"/>
        </w:rPr>
        <w:t>.</w:t>
      </w:r>
    </w:p>
    <w:p w14:paraId="4DDADB90" w14:textId="77777777" w:rsidR="00FB6DD4" w:rsidRPr="00F42E1D" w:rsidRDefault="00FB6DD4" w:rsidP="00FB6DD4">
      <w:pPr>
        <w:jc w:val="both"/>
        <w:rPr>
          <w:sz w:val="22"/>
          <w:szCs w:val="22"/>
        </w:rPr>
      </w:pPr>
    </w:p>
    <w:p w14:paraId="60260278" w14:textId="77777777" w:rsidR="00FB6DD4" w:rsidRPr="00F42E1D" w:rsidRDefault="00FB6DD4" w:rsidP="00FB6DD4">
      <w:pPr>
        <w:jc w:val="both"/>
        <w:rPr>
          <w:sz w:val="22"/>
          <w:szCs w:val="22"/>
        </w:rPr>
      </w:pPr>
      <w:r w:rsidRPr="00F42E1D">
        <w:rPr>
          <w:sz w:val="22"/>
          <w:szCs w:val="22"/>
        </w:rPr>
        <w:lastRenderedPageBreak/>
        <w:t>Il</w:t>
      </w:r>
      <w:r w:rsidR="007D58D5">
        <w:rPr>
          <w:sz w:val="22"/>
          <w:szCs w:val="22"/>
        </w:rPr>
        <w:t>/I</w:t>
      </w:r>
      <w:r w:rsidRPr="00F42E1D">
        <w:rPr>
          <w:sz w:val="22"/>
          <w:szCs w:val="22"/>
        </w:rPr>
        <w:t xml:space="preserve"> sottoscritto</w:t>
      </w:r>
      <w:r w:rsidR="007D58D5">
        <w:rPr>
          <w:sz w:val="22"/>
          <w:szCs w:val="22"/>
        </w:rPr>
        <w:t>/i</w:t>
      </w:r>
      <w:r w:rsidRPr="00F42E1D">
        <w:rPr>
          <w:sz w:val="22"/>
          <w:szCs w:val="22"/>
        </w:rPr>
        <w:t xml:space="preserve"> dichiara</w:t>
      </w:r>
      <w:r w:rsidR="007D58D5">
        <w:rPr>
          <w:sz w:val="22"/>
          <w:szCs w:val="22"/>
        </w:rPr>
        <w:t>/dichiarano</w:t>
      </w:r>
      <w:r w:rsidRPr="00F42E1D">
        <w:rPr>
          <w:sz w:val="22"/>
          <w:szCs w:val="22"/>
        </w:rPr>
        <w:t xml:space="preserve"> inoltre di essere a conoscenza di quanto previsto dal D.P.R. n. 445/00: "Le dichiarazioni mendaci, la falsità negli atti e l'uso di atti falsi nei casi previsti dalla presente legge sono puniti ai sensi del codice penale e delle leggi speciali in materia".</w:t>
      </w:r>
    </w:p>
    <w:p w14:paraId="2D39A9A9" w14:textId="77777777" w:rsidR="00FB6DD4" w:rsidRPr="00F42E1D" w:rsidRDefault="00FB6DD4" w:rsidP="00FB6DD4">
      <w:pPr>
        <w:jc w:val="both"/>
        <w:rPr>
          <w:sz w:val="22"/>
          <w:szCs w:val="22"/>
        </w:rPr>
      </w:pPr>
    </w:p>
    <w:p w14:paraId="182E79BC" w14:textId="77777777" w:rsidR="00FB6DD4" w:rsidRPr="00F42E1D" w:rsidRDefault="00FB6DD4" w:rsidP="00FB6DD4">
      <w:pPr>
        <w:spacing w:line="360" w:lineRule="auto"/>
        <w:jc w:val="both"/>
        <w:rPr>
          <w:sz w:val="22"/>
          <w:szCs w:val="22"/>
        </w:rPr>
      </w:pPr>
      <w:r w:rsidRPr="00F42E1D">
        <w:rPr>
          <w:sz w:val="22"/>
          <w:szCs w:val="22"/>
        </w:rPr>
        <w:t>Data ________________</w:t>
      </w:r>
    </w:p>
    <w:p w14:paraId="4A00E3C2" w14:textId="77777777" w:rsidR="00FB6DD4" w:rsidRPr="00F42E1D" w:rsidRDefault="00FB6DD4" w:rsidP="00FB6DD4">
      <w:pPr>
        <w:spacing w:line="360" w:lineRule="auto"/>
        <w:jc w:val="center"/>
        <w:rPr>
          <w:sz w:val="22"/>
          <w:szCs w:val="22"/>
        </w:rPr>
      </w:pPr>
    </w:p>
    <w:p w14:paraId="1F2E67BD" w14:textId="77777777" w:rsidR="00FB6DD4" w:rsidRPr="00F42E1D" w:rsidRDefault="00FB6DD4" w:rsidP="00FB6DD4">
      <w:pPr>
        <w:tabs>
          <w:tab w:val="center" w:pos="6237"/>
        </w:tabs>
        <w:spacing w:line="360" w:lineRule="auto"/>
        <w:jc w:val="both"/>
        <w:rPr>
          <w:sz w:val="22"/>
          <w:szCs w:val="22"/>
        </w:rPr>
      </w:pPr>
      <w:r w:rsidRPr="00F42E1D">
        <w:rPr>
          <w:sz w:val="22"/>
          <w:szCs w:val="22"/>
        </w:rPr>
        <w:tab/>
        <w:t>Firma del</w:t>
      </w:r>
      <w:r w:rsidR="00CD46F3">
        <w:rPr>
          <w:sz w:val="22"/>
          <w:szCs w:val="22"/>
        </w:rPr>
        <w:t>/i</w:t>
      </w:r>
      <w:r w:rsidRPr="00F42E1D">
        <w:rPr>
          <w:sz w:val="22"/>
          <w:szCs w:val="22"/>
        </w:rPr>
        <w:t xml:space="preserve"> Legale</w:t>
      </w:r>
      <w:r w:rsidR="00CD46F3">
        <w:rPr>
          <w:sz w:val="22"/>
          <w:szCs w:val="22"/>
        </w:rPr>
        <w:t>/i</w:t>
      </w:r>
      <w:r w:rsidRPr="00F42E1D">
        <w:rPr>
          <w:sz w:val="22"/>
          <w:szCs w:val="22"/>
        </w:rPr>
        <w:t xml:space="preserve"> Rappresentante</w:t>
      </w:r>
      <w:r w:rsidR="00CD46F3">
        <w:rPr>
          <w:sz w:val="22"/>
          <w:szCs w:val="22"/>
        </w:rPr>
        <w:t>/i</w:t>
      </w:r>
    </w:p>
    <w:p w14:paraId="524E8477" w14:textId="77777777" w:rsidR="00FB6DD4" w:rsidRDefault="00FB6DD4" w:rsidP="00FB6DD4">
      <w:pPr>
        <w:tabs>
          <w:tab w:val="center" w:pos="6237"/>
        </w:tabs>
        <w:spacing w:line="360" w:lineRule="auto"/>
        <w:jc w:val="both"/>
        <w:rPr>
          <w:sz w:val="22"/>
          <w:szCs w:val="22"/>
        </w:rPr>
      </w:pPr>
      <w:r w:rsidRPr="00F42E1D">
        <w:rPr>
          <w:sz w:val="22"/>
          <w:szCs w:val="22"/>
        </w:rPr>
        <w:tab/>
        <w:t xml:space="preserve">____________________________       </w:t>
      </w:r>
    </w:p>
    <w:p w14:paraId="293CBC06" w14:textId="77777777" w:rsidR="00CD46F3" w:rsidRDefault="00CD46F3" w:rsidP="00FB6DD4">
      <w:pPr>
        <w:tabs>
          <w:tab w:val="center" w:pos="6237"/>
        </w:tabs>
        <w:spacing w:line="360" w:lineRule="auto"/>
        <w:jc w:val="both"/>
        <w:rPr>
          <w:sz w:val="22"/>
          <w:szCs w:val="22"/>
        </w:rPr>
      </w:pPr>
      <w:r>
        <w:rPr>
          <w:sz w:val="22"/>
          <w:szCs w:val="22"/>
        </w:rPr>
        <w:tab/>
      </w:r>
      <w:r w:rsidRPr="00F42E1D">
        <w:rPr>
          <w:sz w:val="22"/>
          <w:szCs w:val="22"/>
        </w:rPr>
        <w:t>____________________________</w:t>
      </w:r>
    </w:p>
    <w:p w14:paraId="1A05F026" w14:textId="77777777" w:rsidR="00CD46F3" w:rsidRPr="00F42E1D" w:rsidRDefault="00CD46F3" w:rsidP="00FB6DD4">
      <w:pPr>
        <w:tabs>
          <w:tab w:val="center" w:pos="6237"/>
        </w:tabs>
        <w:spacing w:line="360" w:lineRule="auto"/>
        <w:jc w:val="both"/>
        <w:rPr>
          <w:sz w:val="22"/>
          <w:szCs w:val="22"/>
        </w:rPr>
      </w:pPr>
      <w:r>
        <w:rPr>
          <w:sz w:val="22"/>
          <w:szCs w:val="22"/>
        </w:rPr>
        <w:tab/>
      </w:r>
      <w:r w:rsidRPr="00F42E1D">
        <w:rPr>
          <w:sz w:val="22"/>
          <w:szCs w:val="22"/>
        </w:rPr>
        <w:t>____________________________</w:t>
      </w:r>
    </w:p>
    <w:p w14:paraId="70DA9D98" w14:textId="77777777" w:rsidR="00FB6DD4" w:rsidRDefault="00FB6DD4" w:rsidP="00FB6DD4">
      <w:pPr>
        <w:spacing w:line="360" w:lineRule="auto"/>
        <w:jc w:val="both"/>
        <w:rPr>
          <w:b/>
          <w:bCs/>
          <w:sz w:val="22"/>
          <w:szCs w:val="22"/>
        </w:rPr>
      </w:pPr>
    </w:p>
    <w:p w14:paraId="0DDCCE7A" w14:textId="77777777" w:rsidR="004B25DF" w:rsidRDefault="00CD46F3" w:rsidP="00C72FC0">
      <w:pPr>
        <w:jc w:val="both"/>
        <w:rPr>
          <w:b/>
          <w:bCs/>
          <w:sz w:val="22"/>
          <w:szCs w:val="22"/>
        </w:rPr>
      </w:pPr>
      <w:r>
        <w:rPr>
          <w:b/>
          <w:bCs/>
          <w:sz w:val="22"/>
          <w:szCs w:val="22"/>
        </w:rPr>
        <w:t>Il presente documento dovrà essere sottoscritto:</w:t>
      </w:r>
    </w:p>
    <w:p w14:paraId="6AE9D457" w14:textId="77777777" w:rsidR="00CD46F3" w:rsidRPr="00CD46F3" w:rsidRDefault="00CD46F3" w:rsidP="00C72FC0">
      <w:pPr>
        <w:pStyle w:val="NormaleWeb"/>
        <w:spacing w:before="0" w:beforeAutospacing="0"/>
        <w:ind w:left="0"/>
        <w:jc w:val="both"/>
        <w:rPr>
          <w:rFonts w:ascii="Arial" w:hAnsi="Arial" w:cs="Arial"/>
          <w:sz w:val="22"/>
          <w:szCs w:val="22"/>
        </w:rPr>
      </w:pPr>
      <w:r>
        <w:rPr>
          <w:rFonts w:ascii="Arial" w:hAnsi="Arial" w:cs="Arial"/>
          <w:sz w:val="22"/>
          <w:szCs w:val="22"/>
        </w:rPr>
        <w:t xml:space="preserve">- </w:t>
      </w:r>
      <w:r w:rsidRPr="00CD46F3">
        <w:rPr>
          <w:rFonts w:ascii="Arial" w:hAnsi="Arial" w:cs="Arial"/>
          <w:sz w:val="22"/>
          <w:szCs w:val="22"/>
        </w:rPr>
        <w:t>nel caso di raggruppamento temporaneo</w:t>
      </w:r>
      <w:r w:rsidR="00677D8F">
        <w:rPr>
          <w:rFonts w:ascii="Arial" w:hAnsi="Arial" w:cs="Arial"/>
          <w:sz w:val="22"/>
          <w:szCs w:val="22"/>
        </w:rPr>
        <w:t xml:space="preserve"> o consorzio ordinario costituiti</w:t>
      </w:r>
      <w:r w:rsidRPr="00CD46F3">
        <w:rPr>
          <w:rFonts w:ascii="Arial" w:hAnsi="Arial" w:cs="Arial"/>
          <w:sz w:val="22"/>
          <w:szCs w:val="22"/>
        </w:rPr>
        <w:t>, dalla mandataria/capofila;</w:t>
      </w:r>
    </w:p>
    <w:p w14:paraId="27840C63" w14:textId="77777777" w:rsidR="00CD46F3" w:rsidRPr="00CD46F3" w:rsidRDefault="00CD46F3" w:rsidP="00C72FC0">
      <w:pPr>
        <w:pStyle w:val="NormaleWeb"/>
        <w:spacing w:before="0" w:beforeAutospacing="0"/>
        <w:ind w:left="0" w:right="72"/>
        <w:jc w:val="both"/>
        <w:rPr>
          <w:rFonts w:ascii="Arial" w:hAnsi="Arial" w:cs="Arial"/>
          <w:sz w:val="22"/>
          <w:szCs w:val="22"/>
        </w:rPr>
      </w:pPr>
      <w:r>
        <w:rPr>
          <w:rFonts w:ascii="Arial" w:hAnsi="Arial" w:cs="Arial"/>
          <w:sz w:val="22"/>
          <w:szCs w:val="22"/>
        </w:rPr>
        <w:t xml:space="preserve">- </w:t>
      </w:r>
      <w:r w:rsidRPr="00CD46F3">
        <w:rPr>
          <w:rFonts w:ascii="Arial" w:hAnsi="Arial" w:cs="Arial"/>
          <w:sz w:val="22"/>
          <w:szCs w:val="22"/>
        </w:rPr>
        <w:t xml:space="preserve">nel caso di raggruppamento temporaneo </w:t>
      </w:r>
      <w:r w:rsidR="00677D8F">
        <w:rPr>
          <w:rFonts w:ascii="Arial" w:hAnsi="Arial" w:cs="Arial"/>
          <w:sz w:val="22"/>
          <w:szCs w:val="22"/>
        </w:rPr>
        <w:t xml:space="preserve">o consorzio ordinario </w:t>
      </w:r>
      <w:r w:rsidRPr="00CD46F3">
        <w:rPr>
          <w:rFonts w:ascii="Arial" w:hAnsi="Arial" w:cs="Arial"/>
          <w:sz w:val="22"/>
          <w:szCs w:val="22"/>
        </w:rPr>
        <w:t>non ancora costituit</w:t>
      </w:r>
      <w:r w:rsidR="00677D8F">
        <w:rPr>
          <w:rFonts w:ascii="Arial" w:hAnsi="Arial" w:cs="Arial"/>
          <w:sz w:val="22"/>
          <w:szCs w:val="22"/>
        </w:rPr>
        <w:t>i</w:t>
      </w:r>
      <w:r w:rsidRPr="00CD46F3">
        <w:rPr>
          <w:rFonts w:ascii="Arial" w:hAnsi="Arial" w:cs="Arial"/>
          <w:sz w:val="22"/>
          <w:szCs w:val="22"/>
        </w:rPr>
        <w:t>, da tutti i soggetti che costituiranno il raggruppamento</w:t>
      </w:r>
      <w:r w:rsidR="00677D8F">
        <w:rPr>
          <w:rFonts w:ascii="Arial" w:hAnsi="Arial" w:cs="Arial"/>
          <w:sz w:val="22"/>
          <w:szCs w:val="22"/>
        </w:rPr>
        <w:t xml:space="preserve"> o consorzio</w:t>
      </w:r>
      <w:r w:rsidRPr="00CD46F3">
        <w:rPr>
          <w:rFonts w:ascii="Arial" w:hAnsi="Arial" w:cs="Arial"/>
          <w:sz w:val="22"/>
          <w:szCs w:val="22"/>
        </w:rPr>
        <w:t>;</w:t>
      </w:r>
    </w:p>
    <w:p w14:paraId="0FDBF255" w14:textId="77777777" w:rsidR="00CD46F3" w:rsidRPr="00CD46F3" w:rsidRDefault="00CD46F3" w:rsidP="00C72FC0">
      <w:pPr>
        <w:pStyle w:val="NormaleWeb"/>
        <w:spacing w:before="0" w:beforeAutospacing="0"/>
        <w:ind w:left="0" w:right="72"/>
        <w:jc w:val="both"/>
        <w:rPr>
          <w:rFonts w:ascii="Arial" w:hAnsi="Arial" w:cs="Arial"/>
          <w:sz w:val="22"/>
          <w:szCs w:val="22"/>
        </w:rPr>
      </w:pPr>
      <w:r>
        <w:rPr>
          <w:rFonts w:ascii="Arial" w:hAnsi="Arial" w:cs="Arial"/>
          <w:sz w:val="22"/>
          <w:szCs w:val="22"/>
        </w:rPr>
        <w:t xml:space="preserve">- </w:t>
      </w:r>
      <w:r w:rsidRPr="00CD46F3">
        <w:rPr>
          <w:rFonts w:ascii="Arial" w:hAnsi="Arial" w:cs="Arial"/>
          <w:sz w:val="22"/>
          <w:szCs w:val="22"/>
        </w:rPr>
        <w:t xml:space="preserve">nel caso di consorzio </w:t>
      </w:r>
      <w:r>
        <w:rPr>
          <w:rFonts w:ascii="Arial" w:hAnsi="Arial" w:cs="Arial"/>
          <w:sz w:val="22"/>
          <w:szCs w:val="22"/>
        </w:rPr>
        <w:t xml:space="preserve">di cooperative e imprese artigiane o consorzio </w:t>
      </w:r>
      <w:r w:rsidRPr="00CD46F3">
        <w:rPr>
          <w:rFonts w:ascii="Arial" w:hAnsi="Arial" w:cs="Arial"/>
          <w:sz w:val="22"/>
          <w:szCs w:val="22"/>
        </w:rPr>
        <w:t>stabile, dal consorzio medesimo.</w:t>
      </w:r>
    </w:p>
    <w:p w14:paraId="03EC5B7C" w14:textId="77777777" w:rsidR="000D7470" w:rsidRPr="00F42E1D" w:rsidRDefault="000D7470" w:rsidP="00C72FC0">
      <w:pPr>
        <w:jc w:val="both"/>
        <w:rPr>
          <w:b/>
          <w:bCs/>
          <w:sz w:val="22"/>
          <w:szCs w:val="22"/>
        </w:rPr>
      </w:pPr>
    </w:p>
    <w:p w14:paraId="1D7E44CB" w14:textId="77777777" w:rsidR="004B25DF" w:rsidRPr="00B87551" w:rsidRDefault="004B25DF" w:rsidP="00C72FC0">
      <w:pPr>
        <w:jc w:val="both"/>
        <w:rPr>
          <w:b/>
          <w:bCs/>
          <w:sz w:val="22"/>
          <w:szCs w:val="22"/>
        </w:rPr>
      </w:pPr>
      <w:r w:rsidRPr="00B87551">
        <w:rPr>
          <w:b/>
          <w:bCs/>
          <w:sz w:val="22"/>
          <w:szCs w:val="22"/>
          <w:u w:val="single"/>
        </w:rPr>
        <w:t xml:space="preserve">Il concorrente </w:t>
      </w:r>
      <w:r w:rsidR="00CD46F3" w:rsidRPr="00B87551">
        <w:rPr>
          <w:b/>
          <w:bCs/>
          <w:sz w:val="22"/>
          <w:szCs w:val="22"/>
          <w:u w:val="single"/>
        </w:rPr>
        <w:t xml:space="preserve">dovrà </w:t>
      </w:r>
      <w:r w:rsidRPr="00B87551">
        <w:rPr>
          <w:b/>
          <w:bCs/>
          <w:sz w:val="22"/>
          <w:szCs w:val="22"/>
          <w:u w:val="single"/>
        </w:rPr>
        <w:t>allega</w:t>
      </w:r>
      <w:r w:rsidR="00CD46F3" w:rsidRPr="00B87551">
        <w:rPr>
          <w:b/>
          <w:bCs/>
          <w:sz w:val="22"/>
          <w:szCs w:val="22"/>
          <w:u w:val="single"/>
        </w:rPr>
        <w:t>re</w:t>
      </w:r>
      <w:r w:rsidRPr="00B87551">
        <w:rPr>
          <w:b/>
          <w:bCs/>
          <w:sz w:val="22"/>
          <w:szCs w:val="22"/>
          <w:u w:val="single"/>
        </w:rPr>
        <w:t>:</w:t>
      </w:r>
    </w:p>
    <w:p w14:paraId="1021E1B0" w14:textId="77777777" w:rsidR="004B25DF" w:rsidRPr="00CD46F3" w:rsidRDefault="00EC0142" w:rsidP="00C72FC0">
      <w:pPr>
        <w:jc w:val="both"/>
        <w:rPr>
          <w:bCs/>
          <w:sz w:val="22"/>
          <w:szCs w:val="22"/>
        </w:rPr>
      </w:pPr>
      <w:r>
        <w:rPr>
          <w:bCs/>
          <w:sz w:val="22"/>
          <w:szCs w:val="22"/>
        </w:rPr>
        <w:t xml:space="preserve">-  </w:t>
      </w:r>
      <w:r w:rsidR="004B25DF" w:rsidRPr="00CD46F3">
        <w:rPr>
          <w:bCs/>
          <w:sz w:val="22"/>
          <w:szCs w:val="22"/>
        </w:rPr>
        <w:t>copia fotostatica di un documento d’identità del</w:t>
      </w:r>
      <w:r w:rsidR="00677D8F">
        <w:rPr>
          <w:bCs/>
          <w:sz w:val="22"/>
          <w:szCs w:val="22"/>
        </w:rPr>
        <w:t>/i</w:t>
      </w:r>
      <w:r w:rsidR="004B25DF" w:rsidRPr="00CD46F3">
        <w:rPr>
          <w:bCs/>
          <w:sz w:val="22"/>
          <w:szCs w:val="22"/>
        </w:rPr>
        <w:t xml:space="preserve"> sottoscrittore</w:t>
      </w:r>
      <w:r w:rsidR="00677D8F">
        <w:rPr>
          <w:bCs/>
          <w:sz w:val="22"/>
          <w:szCs w:val="22"/>
        </w:rPr>
        <w:t>/i</w:t>
      </w:r>
      <w:r w:rsidR="004B25DF" w:rsidRPr="00CD46F3">
        <w:rPr>
          <w:bCs/>
          <w:sz w:val="22"/>
          <w:szCs w:val="22"/>
        </w:rPr>
        <w:t>;</w:t>
      </w:r>
    </w:p>
    <w:p w14:paraId="7EDBCA6A" w14:textId="77777777" w:rsidR="00747F4F" w:rsidRDefault="00EC0142" w:rsidP="00C72FC0">
      <w:pPr>
        <w:jc w:val="both"/>
      </w:pPr>
      <w:r>
        <w:rPr>
          <w:bCs/>
          <w:sz w:val="22"/>
          <w:szCs w:val="22"/>
        </w:rPr>
        <w:t xml:space="preserve">-  </w:t>
      </w:r>
      <w:r w:rsidR="004B25DF" w:rsidRPr="00CD46F3">
        <w:rPr>
          <w:bCs/>
          <w:sz w:val="22"/>
          <w:szCs w:val="22"/>
        </w:rPr>
        <w:t xml:space="preserve">copia conforme all’originale della procura oppure </w:t>
      </w:r>
      <w:r w:rsidR="004B25DF" w:rsidRPr="00CD46F3">
        <w:rPr>
          <w:bCs/>
          <w:sz w:val="22"/>
          <w:szCs w:val="22"/>
          <w:u w:val="single"/>
        </w:rPr>
        <w:t>nel solo caso</w:t>
      </w:r>
      <w:r w:rsidR="004B25DF" w:rsidRPr="00CD46F3">
        <w:rPr>
          <w:bCs/>
          <w:sz w:val="22"/>
          <w:szCs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sectPr w:rsidR="00747F4F" w:rsidSect="00FB6DD4">
      <w:footerReference w:type="default" r:id="rId7"/>
      <w:pgSz w:w="11907" w:h="16840"/>
      <w:pgMar w:top="1418" w:right="1134" w:bottom="567" w:left="1701"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B506" w14:textId="77777777" w:rsidR="002D3128" w:rsidRDefault="002D3128">
      <w:r>
        <w:separator/>
      </w:r>
    </w:p>
  </w:endnote>
  <w:endnote w:type="continuationSeparator" w:id="0">
    <w:p w14:paraId="58AC123D" w14:textId="77777777" w:rsidR="002D3128" w:rsidRDefault="002D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3BFD" w14:textId="77777777" w:rsidR="0027217C" w:rsidRDefault="0027217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5E71" w14:textId="77777777" w:rsidR="002D3128" w:rsidRDefault="002D3128">
      <w:r>
        <w:separator/>
      </w:r>
    </w:p>
  </w:footnote>
  <w:footnote w:type="continuationSeparator" w:id="0">
    <w:p w14:paraId="025EFD5E" w14:textId="77777777" w:rsidR="002D3128" w:rsidRDefault="002D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bullet"/>
      <w:lvlText w:val=""/>
      <w:lvlJc w:val="left"/>
      <w:pPr>
        <w:tabs>
          <w:tab w:val="num" w:pos="180"/>
        </w:tabs>
        <w:ind w:left="180" w:hanging="360"/>
      </w:pPr>
      <w:rPr>
        <w:rFonts w:ascii="Wingdings" w:hAnsi="Wingdings"/>
        <w:b/>
      </w:rPr>
    </w:lvl>
    <w:lvl w:ilvl="1">
      <w:numFmt w:val="none"/>
      <w:suff w:val="nothing"/>
      <w:lvlText w:val=""/>
      <w:lvlJc w:val="left"/>
      <w:pPr>
        <w:tabs>
          <w:tab w:val="num" w:pos="-180"/>
        </w:tabs>
      </w:pPr>
      <w:rPr>
        <w:rFonts w:cs="Times New Roman"/>
      </w:rPr>
    </w:lvl>
    <w:lvl w:ilvl="2">
      <w:numFmt w:val="none"/>
      <w:suff w:val="nothing"/>
      <w:lvlText w:val=""/>
      <w:lvlJc w:val="left"/>
      <w:pPr>
        <w:tabs>
          <w:tab w:val="num" w:pos="-180"/>
        </w:tabs>
      </w:pPr>
      <w:rPr>
        <w:rFonts w:cs="Times New Roman"/>
      </w:rPr>
    </w:lvl>
    <w:lvl w:ilvl="3">
      <w:numFmt w:val="none"/>
      <w:suff w:val="nothing"/>
      <w:lvlText w:val=""/>
      <w:lvlJc w:val="left"/>
      <w:pPr>
        <w:tabs>
          <w:tab w:val="num" w:pos="-180"/>
        </w:tabs>
      </w:pPr>
      <w:rPr>
        <w:rFonts w:cs="Times New Roman"/>
      </w:rPr>
    </w:lvl>
    <w:lvl w:ilvl="4">
      <w:numFmt w:val="none"/>
      <w:suff w:val="nothing"/>
      <w:lvlText w:val=""/>
      <w:lvlJc w:val="left"/>
      <w:pPr>
        <w:tabs>
          <w:tab w:val="num" w:pos="-180"/>
        </w:tabs>
      </w:pPr>
      <w:rPr>
        <w:rFonts w:cs="Times New Roman"/>
      </w:rPr>
    </w:lvl>
    <w:lvl w:ilvl="5">
      <w:numFmt w:val="none"/>
      <w:suff w:val="nothing"/>
      <w:lvlText w:val=""/>
      <w:lvlJc w:val="left"/>
      <w:pPr>
        <w:tabs>
          <w:tab w:val="num" w:pos="-180"/>
        </w:tabs>
      </w:pPr>
      <w:rPr>
        <w:rFonts w:cs="Times New Roman"/>
      </w:rPr>
    </w:lvl>
    <w:lvl w:ilvl="6">
      <w:numFmt w:val="none"/>
      <w:suff w:val="nothing"/>
      <w:lvlText w:val=""/>
      <w:lvlJc w:val="left"/>
      <w:pPr>
        <w:tabs>
          <w:tab w:val="num" w:pos="-180"/>
        </w:tabs>
      </w:pPr>
      <w:rPr>
        <w:rFonts w:cs="Times New Roman"/>
      </w:rPr>
    </w:lvl>
    <w:lvl w:ilvl="7">
      <w:numFmt w:val="none"/>
      <w:suff w:val="nothing"/>
      <w:lvlText w:val=""/>
      <w:lvlJc w:val="left"/>
      <w:pPr>
        <w:tabs>
          <w:tab w:val="num" w:pos="-180"/>
        </w:tabs>
      </w:pPr>
      <w:rPr>
        <w:rFonts w:cs="Times New Roman"/>
      </w:rPr>
    </w:lvl>
    <w:lvl w:ilvl="8">
      <w:numFmt w:val="none"/>
      <w:suff w:val="nothing"/>
      <w:lvlText w:val=""/>
      <w:lvlJc w:val="left"/>
      <w:pPr>
        <w:tabs>
          <w:tab w:val="num" w:pos="-180"/>
        </w:tabs>
      </w:pPr>
      <w:rPr>
        <w:rFonts w:cs="Times New Roman"/>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hruti" w:hAnsi="Shruti"/>
        <w:b/>
      </w:rPr>
    </w:lvl>
  </w:abstractNum>
  <w:abstractNum w:abstractNumId="2" w15:restartNumberingAfterBreak="0">
    <w:nsid w:val="0000000A"/>
    <w:multiLevelType w:val="singleLevel"/>
    <w:tmpl w:val="0000000A"/>
    <w:name w:val="RTF_Num 34"/>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C"/>
    <w:multiLevelType w:val="singleLevel"/>
    <w:tmpl w:val="0000000C"/>
    <w:name w:val="WW8Num12"/>
    <w:lvl w:ilvl="0">
      <w:start w:val="1"/>
      <w:numFmt w:val="bullet"/>
      <w:lvlText w:val="-"/>
      <w:lvlJc w:val="left"/>
      <w:pPr>
        <w:tabs>
          <w:tab w:val="num" w:pos="360"/>
        </w:tabs>
        <w:ind w:left="352" w:hanging="352"/>
      </w:pPr>
      <w:rPr>
        <w:rFonts w:ascii="Times New Roman" w:hAnsi="Times New Roman"/>
      </w:rPr>
    </w:lvl>
  </w:abstractNum>
  <w:abstractNum w:abstractNumId="4" w15:restartNumberingAfterBreak="0">
    <w:nsid w:val="0000000D"/>
    <w:multiLevelType w:val="singleLevel"/>
    <w:tmpl w:val="0000000D"/>
    <w:name w:val="WW8Num13"/>
    <w:lvl w:ilvl="0">
      <w:start w:val="5"/>
      <w:numFmt w:val="bullet"/>
      <w:lvlText w:val=""/>
      <w:lvlJc w:val="left"/>
      <w:pPr>
        <w:tabs>
          <w:tab w:val="num" w:pos="708"/>
        </w:tabs>
        <w:ind w:left="360" w:hanging="360"/>
      </w:pPr>
      <w:rPr>
        <w:rFonts w:ascii="Wingdings" w:hAnsi="Wingdings"/>
      </w:rPr>
    </w:lvl>
  </w:abstractNum>
  <w:abstractNum w:abstractNumId="5" w15:restartNumberingAfterBreak="0">
    <w:nsid w:val="05513682"/>
    <w:multiLevelType w:val="multilevel"/>
    <w:tmpl w:val="95E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A7AFA"/>
    <w:multiLevelType w:val="hybridMultilevel"/>
    <w:tmpl w:val="747057BA"/>
    <w:lvl w:ilvl="0" w:tplc="FFFFFFFF">
      <w:numFmt w:val="bullet"/>
      <w:lvlText w:val="-"/>
      <w:legacy w:legacy="1" w:legacySpace="0" w:legacyIndent="360"/>
      <w:lvlJc w:val="left"/>
      <w:pPr>
        <w:ind w:left="360" w:hanging="360"/>
      </w:pPr>
      <w:rPr>
        <w:rFonts w:hint="default"/>
      </w:rPr>
    </w:lvl>
    <w:lvl w:ilvl="1" w:tplc="3BFE0A56">
      <w:start w:val="1"/>
      <w:numFmt w:val="bullet"/>
      <w:lvlText w:val="-"/>
      <w:lvlJc w:val="left"/>
      <w:pPr>
        <w:tabs>
          <w:tab w:val="num" w:pos="1080"/>
        </w:tabs>
        <w:ind w:left="1080" w:hanging="360"/>
      </w:pPr>
      <w:rPr>
        <w:rFonts w:ascii="Shruti" w:hAnsi="Shruti"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65288E"/>
    <w:multiLevelType w:val="multilevel"/>
    <w:tmpl w:val="FAD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478D8"/>
    <w:multiLevelType w:val="multilevel"/>
    <w:tmpl w:val="A84C1400"/>
    <w:lvl w:ilvl="0">
      <w:start w:val="7"/>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FD707FB"/>
    <w:multiLevelType w:val="multilevel"/>
    <w:tmpl w:val="D55A9F6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453E21B0"/>
    <w:multiLevelType w:val="multilevel"/>
    <w:tmpl w:val="1194E12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8D71FCD"/>
    <w:multiLevelType w:val="multilevel"/>
    <w:tmpl w:val="4230BD9C"/>
    <w:lvl w:ilvl="0">
      <w:start w:val="1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4532DAB"/>
    <w:multiLevelType w:val="multilevel"/>
    <w:tmpl w:val="6A6048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ED56A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3A5087A"/>
    <w:multiLevelType w:val="multilevel"/>
    <w:tmpl w:val="BEA20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D535E37"/>
    <w:multiLevelType w:val="multilevel"/>
    <w:tmpl w:val="8054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A26FB"/>
    <w:multiLevelType w:val="multilevel"/>
    <w:tmpl w:val="FCEC72DA"/>
    <w:lvl w:ilvl="0">
      <w:start w:val="1"/>
      <w:numFmt w:val="bullet"/>
      <w:pStyle w:val="ELENCOPUNTATO"/>
      <w:lvlText w:val=""/>
      <w:lvlJc w:val="left"/>
      <w:pPr>
        <w:tabs>
          <w:tab w:val="num" w:pos="360"/>
        </w:tabs>
        <w:ind w:left="360" w:hanging="360"/>
      </w:pPr>
      <w:rPr>
        <w:rFonts w:ascii="Symbol" w:hAnsi="Symbol" w:hint="default"/>
      </w:rPr>
    </w:lvl>
    <w:lvl w:ilvl="1">
      <w:start w:val="1"/>
      <w:numFmt w:val="bullet"/>
      <w:pStyle w:val="ELENCOPUNTATO2LIV"/>
      <w:lvlText w:val=""/>
      <w:lvlJc w:val="left"/>
      <w:pPr>
        <w:tabs>
          <w:tab w:val="num" w:pos="720"/>
        </w:tabs>
        <w:ind w:left="720" w:hanging="360"/>
      </w:pPr>
      <w:rPr>
        <w:rFonts w:ascii="Wingdings" w:hAnsi="Wingdings" w:hint="default"/>
      </w:rPr>
    </w:lvl>
    <w:lvl w:ilvl="2">
      <w:start w:val="1"/>
      <w:numFmt w:val="bullet"/>
      <w:pStyle w:val="ELENCOPUNTATO3LIV"/>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585332764">
    <w:abstractNumId w:val="13"/>
  </w:num>
  <w:num w:numId="2" w16cid:durableId="1062944865">
    <w:abstractNumId w:val="6"/>
  </w:num>
  <w:num w:numId="3" w16cid:durableId="1011301084">
    <w:abstractNumId w:val="16"/>
  </w:num>
  <w:num w:numId="4" w16cid:durableId="919370668">
    <w:abstractNumId w:val="2"/>
  </w:num>
  <w:num w:numId="5" w16cid:durableId="110125848">
    <w:abstractNumId w:val="0"/>
  </w:num>
  <w:num w:numId="6" w16cid:durableId="168719808">
    <w:abstractNumId w:val="9"/>
  </w:num>
  <w:num w:numId="7" w16cid:durableId="436099751">
    <w:abstractNumId w:val="7"/>
  </w:num>
  <w:num w:numId="8" w16cid:durableId="759910402">
    <w:abstractNumId w:val="11"/>
  </w:num>
  <w:num w:numId="9" w16cid:durableId="1452475608">
    <w:abstractNumId w:val="12"/>
  </w:num>
  <w:num w:numId="10" w16cid:durableId="158154064">
    <w:abstractNumId w:val="10"/>
  </w:num>
  <w:num w:numId="11" w16cid:durableId="1304429631">
    <w:abstractNumId w:val="8"/>
  </w:num>
  <w:num w:numId="12" w16cid:durableId="509487949">
    <w:abstractNumId w:val="14"/>
  </w:num>
  <w:num w:numId="13" w16cid:durableId="270284653">
    <w:abstractNumId w:val="15"/>
  </w:num>
  <w:num w:numId="14" w16cid:durableId="12731738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47"/>
    <w:rsid w:val="00002019"/>
    <w:rsid w:val="000108D3"/>
    <w:rsid w:val="00020AAE"/>
    <w:rsid w:val="00026C62"/>
    <w:rsid w:val="00027851"/>
    <w:rsid w:val="00032F74"/>
    <w:rsid w:val="00036547"/>
    <w:rsid w:val="000420BE"/>
    <w:rsid w:val="00045C3C"/>
    <w:rsid w:val="00065242"/>
    <w:rsid w:val="000734B8"/>
    <w:rsid w:val="000838FA"/>
    <w:rsid w:val="0009370A"/>
    <w:rsid w:val="000977FD"/>
    <w:rsid w:val="000A0185"/>
    <w:rsid w:val="000C7018"/>
    <w:rsid w:val="000C75B1"/>
    <w:rsid w:val="000D4F0B"/>
    <w:rsid w:val="000D5492"/>
    <w:rsid w:val="000D7470"/>
    <w:rsid w:val="000E0C8D"/>
    <w:rsid w:val="000E2D96"/>
    <w:rsid w:val="000E340C"/>
    <w:rsid w:val="000E46AF"/>
    <w:rsid w:val="00105B51"/>
    <w:rsid w:val="00120523"/>
    <w:rsid w:val="00144B76"/>
    <w:rsid w:val="00145ADE"/>
    <w:rsid w:val="00152653"/>
    <w:rsid w:val="00171A19"/>
    <w:rsid w:val="00171C19"/>
    <w:rsid w:val="001763D4"/>
    <w:rsid w:val="0018373D"/>
    <w:rsid w:val="00184C4A"/>
    <w:rsid w:val="00186B88"/>
    <w:rsid w:val="0019227C"/>
    <w:rsid w:val="001A11EA"/>
    <w:rsid w:val="001A4BC3"/>
    <w:rsid w:val="001B0F80"/>
    <w:rsid w:val="001B5451"/>
    <w:rsid w:val="001B7C31"/>
    <w:rsid w:val="001C026D"/>
    <w:rsid w:val="001C09A3"/>
    <w:rsid w:val="001C7D55"/>
    <w:rsid w:val="001D4552"/>
    <w:rsid w:val="001E6F9B"/>
    <w:rsid w:val="001F01E8"/>
    <w:rsid w:val="001F0482"/>
    <w:rsid w:val="00212730"/>
    <w:rsid w:val="00221E34"/>
    <w:rsid w:val="00224697"/>
    <w:rsid w:val="0023162B"/>
    <w:rsid w:val="00237F2C"/>
    <w:rsid w:val="00241FBB"/>
    <w:rsid w:val="002467FE"/>
    <w:rsid w:val="00255362"/>
    <w:rsid w:val="002610D0"/>
    <w:rsid w:val="0027217C"/>
    <w:rsid w:val="00291A8F"/>
    <w:rsid w:val="002A3A49"/>
    <w:rsid w:val="002B19B2"/>
    <w:rsid w:val="002B6C61"/>
    <w:rsid w:val="002C229D"/>
    <w:rsid w:val="002D3128"/>
    <w:rsid w:val="002D5F63"/>
    <w:rsid w:val="002F0329"/>
    <w:rsid w:val="002F53B2"/>
    <w:rsid w:val="00301C3B"/>
    <w:rsid w:val="00321ECD"/>
    <w:rsid w:val="00323FAF"/>
    <w:rsid w:val="0033418A"/>
    <w:rsid w:val="003350D7"/>
    <w:rsid w:val="00352196"/>
    <w:rsid w:val="00354D09"/>
    <w:rsid w:val="00372794"/>
    <w:rsid w:val="0038254D"/>
    <w:rsid w:val="00397B33"/>
    <w:rsid w:val="003A1D09"/>
    <w:rsid w:val="003C18E9"/>
    <w:rsid w:val="003C1F0B"/>
    <w:rsid w:val="003D6DD5"/>
    <w:rsid w:val="003E5197"/>
    <w:rsid w:val="003F0A3B"/>
    <w:rsid w:val="003F1CA4"/>
    <w:rsid w:val="00410FB4"/>
    <w:rsid w:val="00412BD1"/>
    <w:rsid w:val="0041385E"/>
    <w:rsid w:val="00432B17"/>
    <w:rsid w:val="004432A4"/>
    <w:rsid w:val="004541EA"/>
    <w:rsid w:val="00472726"/>
    <w:rsid w:val="00482AE7"/>
    <w:rsid w:val="004865D7"/>
    <w:rsid w:val="004B25DF"/>
    <w:rsid w:val="004B7AD8"/>
    <w:rsid w:val="004C3C80"/>
    <w:rsid w:val="00505645"/>
    <w:rsid w:val="00511415"/>
    <w:rsid w:val="005159BF"/>
    <w:rsid w:val="00527B0B"/>
    <w:rsid w:val="005452CA"/>
    <w:rsid w:val="00563626"/>
    <w:rsid w:val="00563934"/>
    <w:rsid w:val="00575C82"/>
    <w:rsid w:val="0059229B"/>
    <w:rsid w:val="005C1A97"/>
    <w:rsid w:val="005C7D16"/>
    <w:rsid w:val="005D23D1"/>
    <w:rsid w:val="005D2F70"/>
    <w:rsid w:val="005D745C"/>
    <w:rsid w:val="006212EA"/>
    <w:rsid w:val="006362CC"/>
    <w:rsid w:val="00642B2D"/>
    <w:rsid w:val="006566B8"/>
    <w:rsid w:val="006652CC"/>
    <w:rsid w:val="006749E2"/>
    <w:rsid w:val="00677D8F"/>
    <w:rsid w:val="006A252B"/>
    <w:rsid w:val="006A2A97"/>
    <w:rsid w:val="006A2F3F"/>
    <w:rsid w:val="006B1E6A"/>
    <w:rsid w:val="006B2593"/>
    <w:rsid w:val="006B7844"/>
    <w:rsid w:val="006C2A66"/>
    <w:rsid w:val="006D21CF"/>
    <w:rsid w:val="006D6725"/>
    <w:rsid w:val="00705E5B"/>
    <w:rsid w:val="00710C0C"/>
    <w:rsid w:val="0071122E"/>
    <w:rsid w:val="00717366"/>
    <w:rsid w:val="00726480"/>
    <w:rsid w:val="0073311D"/>
    <w:rsid w:val="00742072"/>
    <w:rsid w:val="00744BC9"/>
    <w:rsid w:val="00747F4F"/>
    <w:rsid w:val="007556B0"/>
    <w:rsid w:val="00781555"/>
    <w:rsid w:val="0078455B"/>
    <w:rsid w:val="007A0FD5"/>
    <w:rsid w:val="007C4BCE"/>
    <w:rsid w:val="007C67CF"/>
    <w:rsid w:val="007D58D5"/>
    <w:rsid w:val="007F2666"/>
    <w:rsid w:val="0080231F"/>
    <w:rsid w:val="00812752"/>
    <w:rsid w:val="00844499"/>
    <w:rsid w:val="00852001"/>
    <w:rsid w:val="00866C78"/>
    <w:rsid w:val="00892EE9"/>
    <w:rsid w:val="008C0CEB"/>
    <w:rsid w:val="008D377E"/>
    <w:rsid w:val="008E135B"/>
    <w:rsid w:val="008E179E"/>
    <w:rsid w:val="008E42F1"/>
    <w:rsid w:val="008F0014"/>
    <w:rsid w:val="00902162"/>
    <w:rsid w:val="009046A2"/>
    <w:rsid w:val="00914780"/>
    <w:rsid w:val="00924490"/>
    <w:rsid w:val="00930287"/>
    <w:rsid w:val="00956553"/>
    <w:rsid w:val="0097721C"/>
    <w:rsid w:val="0098759D"/>
    <w:rsid w:val="009917B4"/>
    <w:rsid w:val="00993530"/>
    <w:rsid w:val="00994246"/>
    <w:rsid w:val="00995C6C"/>
    <w:rsid w:val="009A1698"/>
    <w:rsid w:val="009C4CC1"/>
    <w:rsid w:val="009C7CBE"/>
    <w:rsid w:val="009F35C7"/>
    <w:rsid w:val="009F7B41"/>
    <w:rsid w:val="00A01F90"/>
    <w:rsid w:val="00A027D3"/>
    <w:rsid w:val="00A05709"/>
    <w:rsid w:val="00A1189C"/>
    <w:rsid w:val="00A11FAD"/>
    <w:rsid w:val="00A273DD"/>
    <w:rsid w:val="00A30AA8"/>
    <w:rsid w:val="00A42477"/>
    <w:rsid w:val="00A4275D"/>
    <w:rsid w:val="00A44AB9"/>
    <w:rsid w:val="00A50699"/>
    <w:rsid w:val="00A5225B"/>
    <w:rsid w:val="00A73FE3"/>
    <w:rsid w:val="00A87161"/>
    <w:rsid w:val="00A877B5"/>
    <w:rsid w:val="00A926CC"/>
    <w:rsid w:val="00A96639"/>
    <w:rsid w:val="00AB70CC"/>
    <w:rsid w:val="00AB7CCC"/>
    <w:rsid w:val="00AC4585"/>
    <w:rsid w:val="00AC7F57"/>
    <w:rsid w:val="00B02752"/>
    <w:rsid w:val="00B1007D"/>
    <w:rsid w:val="00B3712D"/>
    <w:rsid w:val="00B625F8"/>
    <w:rsid w:val="00B87551"/>
    <w:rsid w:val="00B94A82"/>
    <w:rsid w:val="00B94BD1"/>
    <w:rsid w:val="00BB0175"/>
    <w:rsid w:val="00BB2C1D"/>
    <w:rsid w:val="00BB511A"/>
    <w:rsid w:val="00BC6467"/>
    <w:rsid w:val="00BD3F7D"/>
    <w:rsid w:val="00BE7AE0"/>
    <w:rsid w:val="00BF38DC"/>
    <w:rsid w:val="00C00178"/>
    <w:rsid w:val="00C13E2A"/>
    <w:rsid w:val="00C16B1F"/>
    <w:rsid w:val="00C2648F"/>
    <w:rsid w:val="00C32DD6"/>
    <w:rsid w:val="00C54A01"/>
    <w:rsid w:val="00C67086"/>
    <w:rsid w:val="00C72FC0"/>
    <w:rsid w:val="00C80101"/>
    <w:rsid w:val="00CA1F30"/>
    <w:rsid w:val="00CA6BD2"/>
    <w:rsid w:val="00CC3EF8"/>
    <w:rsid w:val="00CD46F3"/>
    <w:rsid w:val="00CF16D8"/>
    <w:rsid w:val="00D10DBA"/>
    <w:rsid w:val="00D118A0"/>
    <w:rsid w:val="00D20933"/>
    <w:rsid w:val="00D25E60"/>
    <w:rsid w:val="00D3101D"/>
    <w:rsid w:val="00D3174D"/>
    <w:rsid w:val="00D355AE"/>
    <w:rsid w:val="00D44DF2"/>
    <w:rsid w:val="00D450B9"/>
    <w:rsid w:val="00D46B58"/>
    <w:rsid w:val="00D50928"/>
    <w:rsid w:val="00D5137F"/>
    <w:rsid w:val="00D54CD8"/>
    <w:rsid w:val="00D62B7C"/>
    <w:rsid w:val="00D87EC9"/>
    <w:rsid w:val="00D936FF"/>
    <w:rsid w:val="00DB034F"/>
    <w:rsid w:val="00DB106C"/>
    <w:rsid w:val="00DB66BF"/>
    <w:rsid w:val="00DC23E8"/>
    <w:rsid w:val="00DC7338"/>
    <w:rsid w:val="00DC7648"/>
    <w:rsid w:val="00DE2EAC"/>
    <w:rsid w:val="00DE65B5"/>
    <w:rsid w:val="00DF1D24"/>
    <w:rsid w:val="00E00404"/>
    <w:rsid w:val="00E01FAF"/>
    <w:rsid w:val="00E05B42"/>
    <w:rsid w:val="00E13A89"/>
    <w:rsid w:val="00E26485"/>
    <w:rsid w:val="00E3144C"/>
    <w:rsid w:val="00E32205"/>
    <w:rsid w:val="00E35879"/>
    <w:rsid w:val="00E36FAB"/>
    <w:rsid w:val="00E47ED9"/>
    <w:rsid w:val="00E5206A"/>
    <w:rsid w:val="00E66313"/>
    <w:rsid w:val="00E66D54"/>
    <w:rsid w:val="00E71611"/>
    <w:rsid w:val="00E810A3"/>
    <w:rsid w:val="00EB07BB"/>
    <w:rsid w:val="00EC0142"/>
    <w:rsid w:val="00ED3CC6"/>
    <w:rsid w:val="00EE14F2"/>
    <w:rsid w:val="00EF3AAE"/>
    <w:rsid w:val="00F02559"/>
    <w:rsid w:val="00F3323E"/>
    <w:rsid w:val="00F33D79"/>
    <w:rsid w:val="00F42E1D"/>
    <w:rsid w:val="00F43903"/>
    <w:rsid w:val="00F52C69"/>
    <w:rsid w:val="00F55614"/>
    <w:rsid w:val="00F65087"/>
    <w:rsid w:val="00F71EEB"/>
    <w:rsid w:val="00F962F5"/>
    <w:rsid w:val="00FA1793"/>
    <w:rsid w:val="00FA6B6F"/>
    <w:rsid w:val="00FB6314"/>
    <w:rsid w:val="00FB6DD4"/>
    <w:rsid w:val="00FB7772"/>
    <w:rsid w:val="00FC6EE2"/>
    <w:rsid w:val="00FD42B4"/>
    <w:rsid w:val="00FE6FBC"/>
    <w:rsid w:val="00FF2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51A91"/>
  <w14:defaultImageDpi w14:val="0"/>
  <w15:docId w15:val="{3B7D5864-FB47-4594-9DC8-77B20220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DD4"/>
    <w:pPr>
      <w:spacing w:after="0" w:line="240" w:lineRule="auto"/>
    </w:pPr>
    <w:rPr>
      <w:rFonts w:ascii="Arial" w:hAnsi="Arial" w:cs="Arial"/>
      <w:sz w:val="24"/>
      <w:szCs w:val="24"/>
    </w:rPr>
  </w:style>
  <w:style w:type="paragraph" w:styleId="Titolo1">
    <w:name w:val="heading 1"/>
    <w:basedOn w:val="Normale"/>
    <w:next w:val="Normale"/>
    <w:link w:val="Titolo1Carattere"/>
    <w:uiPriority w:val="99"/>
    <w:qFormat/>
    <w:rsid w:val="006A2F3F"/>
    <w:pPr>
      <w:keepNext/>
      <w:jc w:val="both"/>
      <w:outlineLvl w:val="0"/>
    </w:pPr>
    <w:rPr>
      <w:b/>
      <w:bCs/>
    </w:rPr>
  </w:style>
  <w:style w:type="paragraph" w:styleId="Titolo3">
    <w:name w:val="heading 3"/>
    <w:basedOn w:val="Normale"/>
    <w:next w:val="Normale"/>
    <w:link w:val="Titolo3Carattere"/>
    <w:uiPriority w:val="99"/>
    <w:qFormat/>
    <w:rsid w:val="00902162"/>
    <w:pPr>
      <w:keepNext/>
      <w:spacing w:before="240" w:after="60"/>
      <w:outlineLvl w:val="2"/>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Corpodeltesto2">
    <w:name w:val="Body Text 2"/>
    <w:basedOn w:val="Normale"/>
    <w:link w:val="Corpodeltesto2Carattere"/>
    <w:uiPriority w:val="99"/>
    <w:rsid w:val="00FB6DD4"/>
    <w:pPr>
      <w:jc w:val="both"/>
    </w:pPr>
    <w:rPr>
      <w:rFonts w:ascii="Courier New" w:hAnsi="Courier New" w:cs="Courier New"/>
      <w:b/>
      <w:bCs/>
    </w:rPr>
  </w:style>
  <w:style w:type="character" w:customStyle="1" w:styleId="Corpodeltesto2Carattere">
    <w:name w:val="Corpo del testo 2 Carattere"/>
    <w:basedOn w:val="Carpredefinitoparagrafo"/>
    <w:link w:val="Corpodeltesto2"/>
    <w:uiPriority w:val="99"/>
    <w:semiHidden/>
    <w:locked/>
    <w:rPr>
      <w:rFonts w:ascii="Arial" w:hAnsi="Arial" w:cs="Arial"/>
      <w:sz w:val="24"/>
      <w:szCs w:val="24"/>
    </w:rPr>
  </w:style>
  <w:style w:type="paragraph" w:customStyle="1" w:styleId="sche3">
    <w:name w:val="sche_3"/>
    <w:uiPriority w:val="99"/>
    <w:rsid w:val="00FB6DD4"/>
    <w:pPr>
      <w:widowControl w:val="0"/>
      <w:spacing w:after="0" w:line="240" w:lineRule="auto"/>
      <w:jc w:val="both"/>
    </w:pPr>
    <w:rPr>
      <w:rFonts w:ascii="Arial" w:hAnsi="Arial" w:cs="Arial"/>
      <w:sz w:val="20"/>
      <w:szCs w:val="20"/>
      <w:lang w:val="en-US"/>
    </w:rPr>
  </w:style>
  <w:style w:type="paragraph" w:customStyle="1" w:styleId="ELENCOPUNTATO">
    <w:name w:val="ELENCO_PUNTATO"/>
    <w:basedOn w:val="Normale"/>
    <w:uiPriority w:val="99"/>
    <w:rsid w:val="00FB6DD4"/>
    <w:pPr>
      <w:numPr>
        <w:numId w:val="3"/>
      </w:numPr>
    </w:pPr>
  </w:style>
  <w:style w:type="paragraph" w:customStyle="1" w:styleId="ELENCOPUNTATO2LIV">
    <w:name w:val="ELENCO_PUNTATO_2LIV"/>
    <w:basedOn w:val="Normale"/>
    <w:uiPriority w:val="99"/>
    <w:rsid w:val="00FB6DD4"/>
    <w:pPr>
      <w:numPr>
        <w:ilvl w:val="1"/>
        <w:numId w:val="3"/>
      </w:numPr>
    </w:pPr>
  </w:style>
  <w:style w:type="paragraph" w:customStyle="1" w:styleId="ELENCOPUNTATO3LIV">
    <w:name w:val="ELENCO_PUNTATO_3LIV"/>
    <w:basedOn w:val="Normale"/>
    <w:uiPriority w:val="99"/>
    <w:rsid w:val="00FB6DD4"/>
    <w:pPr>
      <w:numPr>
        <w:ilvl w:val="2"/>
        <w:numId w:val="3"/>
      </w:numPr>
    </w:pPr>
  </w:style>
  <w:style w:type="paragraph" w:customStyle="1" w:styleId="Default">
    <w:name w:val="Default"/>
    <w:uiPriority w:val="99"/>
    <w:rsid w:val="006212EA"/>
    <w:pPr>
      <w:suppressAutoHyphens/>
      <w:autoSpaceDE w:val="0"/>
      <w:spacing w:after="0" w:line="240" w:lineRule="auto"/>
    </w:pPr>
    <w:rPr>
      <w:rFonts w:ascii="Webdings" w:hAnsi="Webdings" w:cs="Webdings"/>
      <w:color w:val="000000"/>
      <w:sz w:val="24"/>
      <w:szCs w:val="24"/>
      <w:lang w:eastAsia="zh-CN"/>
    </w:rPr>
  </w:style>
  <w:style w:type="paragraph" w:styleId="Rientrocorpodeltesto">
    <w:name w:val="Body Text Indent"/>
    <w:basedOn w:val="Normale"/>
    <w:link w:val="RientrocorpodeltestoCarattere"/>
    <w:uiPriority w:val="99"/>
    <w:rsid w:val="006D21CF"/>
    <w:pPr>
      <w:suppressAutoHyphens/>
      <w:spacing w:after="120"/>
      <w:ind w:left="283"/>
    </w:pPr>
    <w:rPr>
      <w:rFonts w:ascii="Times New Roman" w:hAnsi="Times New Roman" w:cs="Times New Roman"/>
      <w:lang w:eastAsia="ar-SA"/>
    </w:rPr>
  </w:style>
  <w:style w:type="character" w:customStyle="1" w:styleId="RientrocorpodeltestoCarattere">
    <w:name w:val="Rientro corpo del testo Carattere"/>
    <w:basedOn w:val="Carpredefinitoparagrafo"/>
    <w:link w:val="Rientrocorpodeltesto"/>
    <w:uiPriority w:val="99"/>
    <w:semiHidden/>
    <w:locked/>
    <w:rPr>
      <w:rFonts w:ascii="Arial" w:hAnsi="Arial" w:cs="Arial"/>
      <w:sz w:val="24"/>
      <w:szCs w:val="24"/>
    </w:rPr>
  </w:style>
  <w:style w:type="paragraph" w:customStyle="1" w:styleId="WW-Predefinito">
    <w:name w:val="WW-Predefinito"/>
    <w:uiPriority w:val="99"/>
    <w:rsid w:val="00432B17"/>
    <w:pPr>
      <w:widowControl w:val="0"/>
      <w:suppressAutoHyphens/>
      <w:spacing w:after="0" w:line="240" w:lineRule="auto"/>
    </w:pPr>
    <w:rPr>
      <w:rFonts w:ascii="Arial" w:hAnsi="Arial" w:cs="Arial"/>
      <w:sz w:val="24"/>
      <w:szCs w:val="24"/>
      <w:lang w:eastAsia="ar-SA"/>
    </w:rPr>
  </w:style>
  <w:style w:type="paragraph" w:styleId="NormaleWeb">
    <w:name w:val="Normal (Web)"/>
    <w:basedOn w:val="Normale"/>
    <w:uiPriority w:val="99"/>
    <w:rsid w:val="00902162"/>
    <w:pPr>
      <w:spacing w:before="100" w:beforeAutospacing="1"/>
      <w:ind w:left="215"/>
    </w:pPr>
    <w:rPr>
      <w:rFonts w:ascii="Times New Roman" w:hAnsi="Times New Roman" w:cs="Times New Roman"/>
    </w:rPr>
  </w:style>
  <w:style w:type="paragraph" w:customStyle="1" w:styleId="Predefinito">
    <w:name w:val="Predefinito"/>
    <w:uiPriority w:val="99"/>
    <w:rsid w:val="00B94A82"/>
    <w:pPr>
      <w:widowControl w:val="0"/>
      <w:autoSpaceDE w:val="0"/>
      <w:autoSpaceDN w:val="0"/>
      <w:adjustRightInd w:val="0"/>
      <w:spacing w:after="0" w:line="240" w:lineRule="auto"/>
    </w:pPr>
    <w:rPr>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7242">
      <w:marLeft w:val="0"/>
      <w:marRight w:val="0"/>
      <w:marTop w:val="0"/>
      <w:marBottom w:val="0"/>
      <w:divBdr>
        <w:top w:val="none" w:sz="0" w:space="0" w:color="auto"/>
        <w:left w:val="none" w:sz="0" w:space="0" w:color="auto"/>
        <w:bottom w:val="none" w:sz="0" w:space="0" w:color="auto"/>
        <w:right w:val="none" w:sz="0" w:space="0" w:color="auto"/>
      </w:divBdr>
    </w:div>
    <w:div w:id="966547243">
      <w:marLeft w:val="0"/>
      <w:marRight w:val="0"/>
      <w:marTop w:val="0"/>
      <w:marBottom w:val="0"/>
      <w:divBdr>
        <w:top w:val="none" w:sz="0" w:space="0" w:color="auto"/>
        <w:left w:val="none" w:sz="0" w:space="0" w:color="auto"/>
        <w:bottom w:val="none" w:sz="0" w:space="0" w:color="auto"/>
        <w:right w:val="none" w:sz="0" w:space="0" w:color="auto"/>
      </w:divBdr>
    </w:div>
    <w:div w:id="966547244">
      <w:marLeft w:val="0"/>
      <w:marRight w:val="0"/>
      <w:marTop w:val="0"/>
      <w:marBottom w:val="0"/>
      <w:divBdr>
        <w:top w:val="none" w:sz="0" w:space="0" w:color="auto"/>
        <w:left w:val="none" w:sz="0" w:space="0" w:color="auto"/>
        <w:bottom w:val="none" w:sz="0" w:space="0" w:color="auto"/>
        <w:right w:val="none" w:sz="0" w:space="0" w:color="auto"/>
      </w:divBdr>
    </w:div>
    <w:div w:id="966547245">
      <w:marLeft w:val="0"/>
      <w:marRight w:val="0"/>
      <w:marTop w:val="0"/>
      <w:marBottom w:val="0"/>
      <w:divBdr>
        <w:top w:val="none" w:sz="0" w:space="0" w:color="auto"/>
        <w:left w:val="none" w:sz="0" w:space="0" w:color="auto"/>
        <w:bottom w:val="none" w:sz="0" w:space="0" w:color="auto"/>
        <w:right w:val="none" w:sz="0" w:space="0" w:color="auto"/>
      </w:divBdr>
    </w:div>
    <w:div w:id="966547246">
      <w:marLeft w:val="0"/>
      <w:marRight w:val="0"/>
      <w:marTop w:val="0"/>
      <w:marBottom w:val="0"/>
      <w:divBdr>
        <w:top w:val="none" w:sz="0" w:space="0" w:color="auto"/>
        <w:left w:val="none" w:sz="0" w:space="0" w:color="auto"/>
        <w:bottom w:val="none" w:sz="0" w:space="0" w:color="auto"/>
        <w:right w:val="none" w:sz="0" w:space="0" w:color="auto"/>
      </w:divBdr>
    </w:div>
    <w:div w:id="966547247">
      <w:marLeft w:val="0"/>
      <w:marRight w:val="0"/>
      <w:marTop w:val="0"/>
      <w:marBottom w:val="0"/>
      <w:divBdr>
        <w:top w:val="none" w:sz="0" w:space="0" w:color="auto"/>
        <w:left w:val="none" w:sz="0" w:space="0" w:color="auto"/>
        <w:bottom w:val="none" w:sz="0" w:space="0" w:color="auto"/>
        <w:right w:val="none" w:sz="0" w:space="0" w:color="auto"/>
      </w:divBdr>
    </w:div>
    <w:div w:id="966547248">
      <w:marLeft w:val="0"/>
      <w:marRight w:val="0"/>
      <w:marTop w:val="0"/>
      <w:marBottom w:val="0"/>
      <w:divBdr>
        <w:top w:val="none" w:sz="0" w:space="0" w:color="auto"/>
        <w:left w:val="none" w:sz="0" w:space="0" w:color="auto"/>
        <w:bottom w:val="none" w:sz="0" w:space="0" w:color="auto"/>
        <w:right w:val="none" w:sz="0" w:space="0" w:color="auto"/>
      </w:divBdr>
    </w:div>
    <w:div w:id="966547249">
      <w:marLeft w:val="0"/>
      <w:marRight w:val="0"/>
      <w:marTop w:val="0"/>
      <w:marBottom w:val="0"/>
      <w:divBdr>
        <w:top w:val="none" w:sz="0" w:space="0" w:color="auto"/>
        <w:left w:val="none" w:sz="0" w:space="0" w:color="auto"/>
        <w:bottom w:val="none" w:sz="0" w:space="0" w:color="auto"/>
        <w:right w:val="none" w:sz="0" w:space="0" w:color="auto"/>
      </w:divBdr>
    </w:div>
    <w:div w:id="966547250">
      <w:marLeft w:val="0"/>
      <w:marRight w:val="0"/>
      <w:marTop w:val="0"/>
      <w:marBottom w:val="0"/>
      <w:divBdr>
        <w:top w:val="none" w:sz="0" w:space="0" w:color="auto"/>
        <w:left w:val="none" w:sz="0" w:space="0" w:color="auto"/>
        <w:bottom w:val="none" w:sz="0" w:space="0" w:color="auto"/>
        <w:right w:val="none" w:sz="0" w:space="0" w:color="auto"/>
      </w:divBdr>
    </w:div>
    <w:div w:id="966547251">
      <w:marLeft w:val="0"/>
      <w:marRight w:val="0"/>
      <w:marTop w:val="0"/>
      <w:marBottom w:val="0"/>
      <w:divBdr>
        <w:top w:val="none" w:sz="0" w:space="0" w:color="auto"/>
        <w:left w:val="none" w:sz="0" w:space="0" w:color="auto"/>
        <w:bottom w:val="none" w:sz="0" w:space="0" w:color="auto"/>
        <w:right w:val="none" w:sz="0" w:space="0" w:color="auto"/>
      </w:divBdr>
    </w:div>
    <w:div w:id="966547252">
      <w:marLeft w:val="0"/>
      <w:marRight w:val="0"/>
      <w:marTop w:val="0"/>
      <w:marBottom w:val="0"/>
      <w:divBdr>
        <w:top w:val="none" w:sz="0" w:space="0" w:color="auto"/>
        <w:left w:val="none" w:sz="0" w:space="0" w:color="auto"/>
        <w:bottom w:val="none" w:sz="0" w:space="0" w:color="auto"/>
        <w:right w:val="none" w:sz="0" w:space="0" w:color="auto"/>
      </w:divBdr>
    </w:div>
    <w:div w:id="966547253">
      <w:marLeft w:val="0"/>
      <w:marRight w:val="0"/>
      <w:marTop w:val="0"/>
      <w:marBottom w:val="0"/>
      <w:divBdr>
        <w:top w:val="none" w:sz="0" w:space="0" w:color="auto"/>
        <w:left w:val="none" w:sz="0" w:space="0" w:color="auto"/>
        <w:bottom w:val="none" w:sz="0" w:space="0" w:color="auto"/>
        <w:right w:val="none" w:sz="0" w:space="0" w:color="auto"/>
      </w:divBdr>
    </w:div>
    <w:div w:id="966547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Mod</vt:lpstr>
    </vt:vector>
  </TitlesOfParts>
  <Company>Procincia di Reggio Emilia</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Procincia di Reggio Emilia</dc:creator>
  <cp:keywords/>
  <dc:description/>
  <cp:lastModifiedBy>Chiara Poletti</cp:lastModifiedBy>
  <cp:revision>2</cp:revision>
  <cp:lastPrinted>2018-04-17T11:06:00Z</cp:lastPrinted>
  <dcterms:created xsi:type="dcterms:W3CDTF">2022-05-18T09:20:00Z</dcterms:created>
  <dcterms:modified xsi:type="dcterms:W3CDTF">2022-05-18T09:20:00Z</dcterms:modified>
</cp:coreProperties>
</file>